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66F5" w:rsidRDefault="008D66F5" w:rsidP="008D66F5">
      <w:pPr>
        <w:suppressAutoHyphens w:val="0"/>
        <w:jc w:val="center"/>
        <w:rPr>
          <w:sz w:val="28"/>
          <w:szCs w:val="28"/>
          <w:lang w:eastAsia="ru-RU"/>
        </w:rPr>
      </w:pPr>
    </w:p>
    <w:p w:rsidR="008D66F5" w:rsidRPr="0092609B" w:rsidRDefault="008D66F5" w:rsidP="0092609B">
      <w:pPr>
        <w:suppressAutoHyphens w:val="0"/>
        <w:jc w:val="center"/>
        <w:rPr>
          <w:sz w:val="28"/>
          <w:szCs w:val="28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sz w:val="52"/>
          <w:szCs w:val="52"/>
          <w:lang w:eastAsia="ru-RU"/>
        </w:rPr>
      </w:pPr>
    </w:p>
    <w:p w:rsidR="00F565CC" w:rsidRDefault="00F565CC" w:rsidP="00F565CC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  <w:lang w:eastAsia="ru-RU"/>
        </w:rPr>
      </w:pPr>
      <w:r>
        <w:rPr>
          <w:b/>
          <w:noProof/>
          <w:sz w:val="32"/>
          <w:szCs w:val="28"/>
          <w:lang w:eastAsia="ru-RU"/>
        </w:rPr>
        <w:t xml:space="preserve">Рабочая программа  </w:t>
      </w:r>
      <w:bookmarkStart w:id="0" w:name="_GoBack"/>
      <w:bookmarkEnd w:id="0"/>
    </w:p>
    <w:p w:rsidR="00F565CC" w:rsidRDefault="00413C5D" w:rsidP="00F565CC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  <w:lang w:eastAsia="ru-RU"/>
        </w:rPr>
      </w:pPr>
      <w:r>
        <w:rPr>
          <w:b/>
          <w:noProof/>
          <w:sz w:val="32"/>
          <w:szCs w:val="28"/>
          <w:lang w:eastAsia="ru-RU"/>
        </w:rPr>
        <w:t>По музыке 5-8 классы</w:t>
      </w:r>
    </w:p>
    <w:p w:rsidR="00F565CC" w:rsidRDefault="00F565CC" w:rsidP="00F565CC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  <w:lang w:eastAsia="ru-RU"/>
        </w:rPr>
      </w:pPr>
      <w:r>
        <w:rPr>
          <w:b/>
          <w:noProof/>
          <w:sz w:val="32"/>
          <w:szCs w:val="28"/>
          <w:lang w:eastAsia="ru-RU"/>
        </w:rPr>
        <w:t>МКОУ «Тасутинская ООШ им М.О.Асадулаева»</w:t>
      </w:r>
    </w:p>
    <w:p w:rsidR="00F565CC" w:rsidRDefault="0032681D" w:rsidP="00F565C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  <w:lang w:eastAsia="ru-RU"/>
        </w:rPr>
      </w:pPr>
      <w:r>
        <w:rPr>
          <w:b/>
          <w:noProof/>
          <w:sz w:val="32"/>
          <w:szCs w:val="28"/>
          <w:lang w:eastAsia="ru-RU"/>
        </w:rPr>
        <w:t>На 2021-2022</w:t>
      </w:r>
      <w:r w:rsidR="00F565CC">
        <w:rPr>
          <w:b/>
          <w:noProof/>
          <w:sz w:val="32"/>
          <w:szCs w:val="28"/>
          <w:lang w:eastAsia="ru-RU"/>
        </w:rPr>
        <w:t xml:space="preserve"> учебный год</w:t>
      </w:r>
    </w:p>
    <w:p w:rsid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92609B" w:rsidRDefault="0092609B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92609B" w:rsidRPr="008D66F5" w:rsidRDefault="0092609B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P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8D66F5" w:rsidRDefault="008D66F5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F565CC" w:rsidRPr="008D66F5" w:rsidRDefault="00F565CC" w:rsidP="008D66F5">
      <w:pPr>
        <w:suppressAutoHyphens w:val="0"/>
        <w:jc w:val="center"/>
        <w:rPr>
          <w:b/>
          <w:sz w:val="52"/>
          <w:szCs w:val="52"/>
          <w:lang w:eastAsia="ru-RU"/>
        </w:rPr>
      </w:pPr>
    </w:p>
    <w:p w:rsidR="000A3742" w:rsidRPr="00192CD9" w:rsidRDefault="000A3742" w:rsidP="00881E77">
      <w:pPr>
        <w:rPr>
          <w:b/>
          <w:bCs/>
        </w:rPr>
      </w:pPr>
    </w:p>
    <w:p w:rsidR="00376448" w:rsidRPr="00266228" w:rsidRDefault="000552B0" w:rsidP="00376448">
      <w:pPr>
        <w:numPr>
          <w:ilvl w:val="0"/>
          <w:numId w:val="9"/>
        </w:numPr>
        <w:spacing w:after="120"/>
        <w:jc w:val="center"/>
        <w:rPr>
          <w:b/>
          <w:sz w:val="28"/>
          <w:szCs w:val="28"/>
        </w:rPr>
      </w:pPr>
      <w:r w:rsidRPr="00266228">
        <w:rPr>
          <w:b/>
          <w:sz w:val="28"/>
          <w:szCs w:val="28"/>
        </w:rPr>
        <w:t>Пояснительная записка</w:t>
      </w:r>
    </w:p>
    <w:p w:rsidR="000552B0" w:rsidRPr="00AE6C26" w:rsidRDefault="000552B0" w:rsidP="002E58D4">
      <w:pPr>
        <w:ind w:firstLine="709"/>
        <w:jc w:val="both"/>
      </w:pPr>
      <w:r w:rsidRPr="00192CD9">
        <w:t>Программа по п</w:t>
      </w:r>
      <w:r w:rsidR="00924CAC">
        <w:t>редмету «Музыка» для 5 — 8</w:t>
      </w:r>
      <w:r w:rsidR="002E58D4" w:rsidRPr="00192CD9">
        <w:t>классов общеобразовательных</w:t>
      </w:r>
      <w:r w:rsidRPr="00192CD9">
        <w:t xml:space="preserve"> учреждений составлена в соответствии с Федеральным государственным образовательным стандартом основного общего образования, примерными программами по   музыкальному искусству для основного общего образования и</w:t>
      </w:r>
      <w:r w:rsidR="009B20E3">
        <w:t xml:space="preserve"> с учётом возможностей авторской пр</w:t>
      </w:r>
      <w:r w:rsidR="00AE6C26">
        <w:t>ограммы «Музыка» Г.П. Сергеевой, Е. Д. Критской</w:t>
      </w:r>
    </w:p>
    <w:p w:rsidR="007D727F" w:rsidRPr="00192CD9" w:rsidRDefault="007D727F" w:rsidP="002E58D4">
      <w:pPr>
        <w:ind w:firstLine="709"/>
        <w:jc w:val="both"/>
        <w:rPr>
          <w:b/>
        </w:rPr>
      </w:pPr>
      <w:r w:rsidRPr="00192CD9">
        <w:rPr>
          <w:b/>
        </w:rPr>
        <w:t>Цели и задачи музыкального образования</w:t>
      </w:r>
    </w:p>
    <w:p w:rsidR="000552B0" w:rsidRPr="00192CD9" w:rsidRDefault="000552B0" w:rsidP="002E58D4">
      <w:pPr>
        <w:ind w:firstLine="709"/>
        <w:jc w:val="both"/>
      </w:pPr>
      <w:r w:rsidRPr="00192CD9">
        <w:rPr>
          <w:bCs/>
        </w:rPr>
        <w:t xml:space="preserve">Цель </w:t>
      </w:r>
      <w:r w:rsidRPr="00192CD9">
        <w:t xml:space="preserve">массового музыкального образования и </w:t>
      </w:r>
      <w:proofErr w:type="gramStart"/>
      <w:r w:rsidRPr="00192CD9">
        <w:t>воспитания–</w:t>
      </w:r>
      <w:r w:rsidRPr="00192CD9">
        <w:rPr>
          <w:i/>
        </w:rPr>
        <w:t>развитие</w:t>
      </w:r>
      <w:proofErr w:type="gramEnd"/>
      <w:r w:rsidRPr="00192CD9">
        <w:rPr>
          <w:i/>
        </w:rPr>
        <w:t xml:space="preserve"> музыкальной культуры школьников как неотъемлемой части духовной культуры</w:t>
      </w:r>
      <w:r w:rsidRPr="00192CD9">
        <w:t xml:space="preserve"> – наиболее полно отражает заинтересованность современного общества в возрождении духовности, обеспечивает формирование целостного мировосприятия </w:t>
      </w:r>
      <w:r w:rsidR="002E58D4" w:rsidRPr="00192CD9">
        <w:t>учащихся, их</w:t>
      </w:r>
      <w:r w:rsidRPr="00192CD9">
        <w:t xml:space="preserve"> умения ориентироваться в жизненном информационном пространстве.</w:t>
      </w:r>
    </w:p>
    <w:p w:rsidR="000552B0" w:rsidRPr="00192CD9" w:rsidRDefault="000552B0" w:rsidP="002E58D4">
      <w:pPr>
        <w:ind w:firstLine="709"/>
        <w:jc w:val="both"/>
      </w:pPr>
      <w:r w:rsidRPr="00192CD9">
        <w:t xml:space="preserve">Задачи: </w:t>
      </w:r>
    </w:p>
    <w:p w:rsidR="000552B0" w:rsidRPr="00192CD9" w:rsidRDefault="000552B0" w:rsidP="002E58D4">
      <w:pPr>
        <w:ind w:firstLine="709"/>
        <w:jc w:val="both"/>
      </w:pPr>
      <w:r w:rsidRPr="00192CD9">
        <w:lastRenderedPageBreak/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0552B0" w:rsidRPr="00192CD9" w:rsidRDefault="000552B0" w:rsidP="002E58D4">
      <w:pPr>
        <w:ind w:firstLine="709"/>
        <w:jc w:val="both"/>
      </w:pPr>
      <w:r w:rsidRPr="00192CD9"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0552B0" w:rsidRPr="00192CD9" w:rsidRDefault="000552B0" w:rsidP="002E58D4">
      <w:pPr>
        <w:ind w:firstLine="709"/>
        <w:jc w:val="both"/>
      </w:pPr>
      <w:r w:rsidRPr="00192CD9"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192CD9">
        <w:t>музицировании</w:t>
      </w:r>
      <w:proofErr w:type="spellEnd"/>
      <w:r w:rsidRPr="00192CD9">
        <w:t>, музыкально-пластическом движении, импровизации, драматизации исполняемых произведений;</w:t>
      </w:r>
    </w:p>
    <w:p w:rsidR="00B45582" w:rsidRDefault="000552B0" w:rsidP="005028AF">
      <w:pPr>
        <w:spacing w:after="120"/>
        <w:ind w:firstLine="709"/>
        <w:jc w:val="both"/>
      </w:pPr>
      <w:r w:rsidRPr="00192CD9"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192CD9">
        <w:t>слушательской</w:t>
      </w:r>
      <w:proofErr w:type="spellEnd"/>
      <w:r w:rsidRPr="00192CD9">
        <w:t xml:space="preserve"> и исполнительской культуры учащихся.</w:t>
      </w:r>
    </w:p>
    <w:p w:rsidR="005028AF" w:rsidRDefault="005028AF" w:rsidP="005028AF">
      <w:pPr>
        <w:spacing w:after="120"/>
        <w:ind w:firstLine="709"/>
        <w:jc w:val="both"/>
      </w:pPr>
    </w:p>
    <w:p w:rsidR="00B45582" w:rsidRPr="00266228" w:rsidRDefault="00B45582" w:rsidP="001A4B53">
      <w:pPr>
        <w:numPr>
          <w:ilvl w:val="0"/>
          <w:numId w:val="9"/>
        </w:numPr>
        <w:spacing w:after="120"/>
        <w:jc w:val="center"/>
        <w:rPr>
          <w:b/>
          <w:sz w:val="28"/>
          <w:szCs w:val="28"/>
        </w:rPr>
      </w:pPr>
      <w:r w:rsidRPr="00266228">
        <w:rPr>
          <w:b/>
          <w:sz w:val="28"/>
          <w:szCs w:val="28"/>
        </w:rPr>
        <w:t>Содержание курса</w:t>
      </w:r>
    </w:p>
    <w:p w:rsidR="00B45582" w:rsidRDefault="00B45582" w:rsidP="002E58D4">
      <w:pPr>
        <w:spacing w:after="120"/>
        <w:ind w:firstLine="709"/>
        <w:jc w:val="both"/>
      </w:pPr>
    </w:p>
    <w:p w:rsidR="00B45582" w:rsidRPr="00B45582" w:rsidRDefault="00F62F68" w:rsidP="00B45582">
      <w:pPr>
        <w:spacing w:after="120"/>
        <w:ind w:firstLine="709"/>
        <w:jc w:val="both"/>
        <w:rPr>
          <w:b/>
        </w:rPr>
      </w:pPr>
      <w:r>
        <w:rPr>
          <w:b/>
        </w:rPr>
        <w:t>5 класс (34</w:t>
      </w:r>
      <w:r w:rsidR="00B45582" w:rsidRPr="00B45582">
        <w:rPr>
          <w:b/>
        </w:rPr>
        <w:t>ч.)</w:t>
      </w:r>
    </w:p>
    <w:p w:rsidR="00B45582" w:rsidRPr="00B45582" w:rsidRDefault="00B45582" w:rsidP="00B45582">
      <w:pPr>
        <w:spacing w:after="120"/>
        <w:ind w:firstLine="709"/>
        <w:jc w:val="both"/>
        <w:rPr>
          <w:b/>
        </w:rPr>
      </w:pPr>
      <w:r w:rsidRPr="00B45582">
        <w:rPr>
          <w:b/>
        </w:rPr>
        <w:t>Музыка и литература – 16 ч</w:t>
      </w:r>
    </w:p>
    <w:p w:rsidR="00DE7D99" w:rsidRDefault="00B45582" w:rsidP="00DE7D99">
      <w:pPr>
        <w:spacing w:after="120"/>
        <w:ind w:firstLine="709"/>
        <w:jc w:val="both"/>
      </w:pPr>
      <w:r>
        <w:t>- Музыка как вид искусства. Интонация как носитель образного смы</w:t>
      </w:r>
      <w:r w:rsidR="00F62F68">
        <w:t xml:space="preserve">сла. Многообразие связей музыки </w:t>
      </w:r>
      <w:r>
        <w:t>с литературой. Взаимодействие музыки и литературы в театре. Программная музыка.</w:t>
      </w:r>
    </w:p>
    <w:p w:rsidR="00B45582" w:rsidRDefault="00DE7D99" w:rsidP="009C62B7">
      <w:pPr>
        <w:spacing w:after="120"/>
        <w:ind w:firstLine="709"/>
        <w:jc w:val="both"/>
      </w:pPr>
      <w:r>
        <w:t xml:space="preserve">- </w:t>
      </w:r>
      <w:r w:rsidR="00B45582">
        <w:t>Народное музыкальное творчество. Устное народное музыкаль</w:t>
      </w:r>
      <w:r w:rsidR="009C62B7">
        <w:t xml:space="preserve">ное творчество в развитии общей </w:t>
      </w:r>
      <w:r w:rsidR="00B45582">
        <w:t>культуры народа.</w:t>
      </w:r>
    </w:p>
    <w:p w:rsidR="00B45582" w:rsidRPr="00B45582" w:rsidRDefault="00B45582" w:rsidP="00B45582">
      <w:pPr>
        <w:spacing w:after="120"/>
        <w:ind w:firstLine="709"/>
        <w:jc w:val="both"/>
        <w:rPr>
          <w:b/>
        </w:rPr>
      </w:pPr>
      <w:r w:rsidRPr="00B45582">
        <w:rPr>
          <w:b/>
        </w:rPr>
        <w:t xml:space="preserve">Музыка </w:t>
      </w:r>
      <w:r w:rsidR="00F62F68">
        <w:rPr>
          <w:b/>
        </w:rPr>
        <w:t>и изобразительное искусство – 18</w:t>
      </w:r>
      <w:r w:rsidRPr="00B45582">
        <w:rPr>
          <w:b/>
        </w:rPr>
        <w:t xml:space="preserve"> ч</w:t>
      </w:r>
    </w:p>
    <w:p w:rsidR="00B45582" w:rsidRDefault="00B45582" w:rsidP="00DE7D99">
      <w:pPr>
        <w:spacing w:after="120"/>
        <w:ind w:firstLine="709"/>
        <w:jc w:val="both"/>
      </w:pPr>
      <w:r>
        <w:t>- Музыка как вид искусства. Средства музыкальной выразительности</w:t>
      </w:r>
      <w:r w:rsidR="00DE7D99">
        <w:t xml:space="preserve"> в создании музыкального образа </w:t>
      </w:r>
      <w:r>
        <w:t>и характера музыки. Круг музыкальных образов. Многообразие связей музыки с изобразительным искусством.</w:t>
      </w:r>
    </w:p>
    <w:p w:rsidR="00B45582" w:rsidRDefault="00B45582" w:rsidP="00B45582">
      <w:pPr>
        <w:spacing w:after="120"/>
        <w:ind w:firstLine="709"/>
        <w:jc w:val="both"/>
      </w:pPr>
      <w:r>
        <w:t>Портрет в музыке и в изобразительном искусстве.</w:t>
      </w:r>
    </w:p>
    <w:p w:rsidR="00B45582" w:rsidRDefault="00B45582" w:rsidP="00B45582">
      <w:pPr>
        <w:spacing w:after="120"/>
        <w:ind w:firstLine="709"/>
        <w:jc w:val="both"/>
      </w:pPr>
    </w:p>
    <w:p w:rsidR="004E5BFC" w:rsidRDefault="004E5BFC" w:rsidP="00B45582">
      <w:pPr>
        <w:spacing w:after="120"/>
        <w:ind w:firstLine="709"/>
        <w:jc w:val="both"/>
        <w:rPr>
          <w:b/>
        </w:rPr>
      </w:pPr>
    </w:p>
    <w:p w:rsidR="00B45582" w:rsidRPr="00B45582" w:rsidRDefault="00F62F68" w:rsidP="00B45582">
      <w:pPr>
        <w:spacing w:after="120"/>
        <w:ind w:firstLine="709"/>
        <w:jc w:val="both"/>
        <w:rPr>
          <w:b/>
        </w:rPr>
      </w:pPr>
      <w:r>
        <w:rPr>
          <w:b/>
        </w:rPr>
        <w:t>6 класс (34</w:t>
      </w:r>
      <w:r w:rsidR="00B45582" w:rsidRPr="00B45582">
        <w:rPr>
          <w:b/>
        </w:rPr>
        <w:t xml:space="preserve"> ч)</w:t>
      </w:r>
    </w:p>
    <w:p w:rsidR="00B45582" w:rsidRPr="00B45582" w:rsidRDefault="00B45582" w:rsidP="00B45582">
      <w:pPr>
        <w:spacing w:after="120"/>
        <w:ind w:firstLine="709"/>
        <w:jc w:val="both"/>
        <w:rPr>
          <w:b/>
        </w:rPr>
      </w:pPr>
      <w:r w:rsidRPr="00B45582">
        <w:rPr>
          <w:b/>
        </w:rPr>
        <w:t>Мир образов вокальной и инструментальной музыки – 16 ч</w:t>
      </w:r>
    </w:p>
    <w:p w:rsidR="00B45582" w:rsidRDefault="00B45582" w:rsidP="00B45582">
      <w:pPr>
        <w:spacing w:after="120"/>
        <w:ind w:firstLine="709"/>
        <w:jc w:val="both"/>
      </w:pPr>
      <w:r>
        <w:t>- Народное музыкальное творчество. Характерные черты русской народной песни. Основные жанры русской народной песни. Обряды и обычаи в фольклоре и в творчестве композиторов.</w:t>
      </w:r>
    </w:p>
    <w:p w:rsidR="00B45582" w:rsidRDefault="00B45582" w:rsidP="00B45582">
      <w:pPr>
        <w:spacing w:after="120"/>
        <w:ind w:firstLine="709"/>
        <w:jc w:val="both"/>
      </w:pPr>
      <w:r>
        <w:t>- Музыка как вид искусства. Портрет в музыке и живописи. Картины природы в музыке и в изобразительном искусстве.</w:t>
      </w:r>
    </w:p>
    <w:p w:rsidR="00B45582" w:rsidRDefault="00B45582" w:rsidP="00B45582">
      <w:pPr>
        <w:spacing w:after="120"/>
        <w:ind w:firstLine="709"/>
        <w:jc w:val="both"/>
      </w:pPr>
      <w:r>
        <w:t>- Русская музыка от эпохи средневековья до рубежа XIX-XX вв. Древнерусская духовная музыка.</w:t>
      </w:r>
    </w:p>
    <w:p w:rsidR="00B45582" w:rsidRDefault="00B45582" w:rsidP="00B45582">
      <w:pPr>
        <w:spacing w:after="120"/>
        <w:ind w:firstLine="709"/>
        <w:jc w:val="both"/>
      </w:pPr>
      <w:r>
        <w:t>- Зарубежная музыка от эпохи средневековья до рубежа XIX-XX вв.</w:t>
      </w:r>
    </w:p>
    <w:p w:rsidR="00B45582" w:rsidRDefault="00B45582" w:rsidP="00B45582">
      <w:pPr>
        <w:spacing w:after="120"/>
        <w:ind w:firstLine="709"/>
        <w:jc w:val="both"/>
      </w:pPr>
      <w:r>
        <w:lastRenderedPageBreak/>
        <w:t>Средневековая духовная музыка. Хорал. Полифония.</w:t>
      </w:r>
    </w:p>
    <w:p w:rsidR="00B45582" w:rsidRPr="00B45582" w:rsidRDefault="00B45582" w:rsidP="00B45582">
      <w:pPr>
        <w:spacing w:after="120"/>
        <w:ind w:firstLine="709"/>
        <w:jc w:val="both"/>
        <w:rPr>
          <w:b/>
        </w:rPr>
      </w:pPr>
      <w:r w:rsidRPr="00B45582">
        <w:rPr>
          <w:b/>
        </w:rPr>
        <w:t>Мир образов каме</w:t>
      </w:r>
      <w:r w:rsidR="00F62F68">
        <w:rPr>
          <w:b/>
        </w:rPr>
        <w:t>рной и симфонической музыки – 18</w:t>
      </w:r>
      <w:r w:rsidRPr="00B45582">
        <w:rPr>
          <w:b/>
        </w:rPr>
        <w:t xml:space="preserve"> ч</w:t>
      </w:r>
    </w:p>
    <w:p w:rsidR="00B45582" w:rsidRDefault="00B45582" w:rsidP="00B45582">
      <w:pPr>
        <w:spacing w:after="120"/>
        <w:ind w:firstLine="709"/>
        <w:jc w:val="both"/>
      </w:pPr>
      <w:r>
        <w:t>- Музыка как вид искусства. Программная музыка. Мир музыкального театра.</w:t>
      </w:r>
    </w:p>
    <w:p w:rsidR="00B45582" w:rsidRDefault="00B45582" w:rsidP="00B45582">
      <w:pPr>
        <w:spacing w:after="120"/>
        <w:ind w:firstLine="709"/>
        <w:jc w:val="both"/>
      </w:pPr>
      <w:r>
        <w:t>- Русская и зарубежная музыкальная культура XX в. Знакомство с творчеством всемирно известных отечественных композиторов.</w:t>
      </w:r>
    </w:p>
    <w:p w:rsidR="00B45582" w:rsidRDefault="00B45582" w:rsidP="00B45582">
      <w:pPr>
        <w:spacing w:after="120"/>
        <w:ind w:firstLine="709"/>
        <w:jc w:val="both"/>
      </w:pPr>
      <w:r>
        <w:t>Джаз. Авторская песня.</w:t>
      </w:r>
    </w:p>
    <w:p w:rsidR="00B45582" w:rsidRPr="00B45582" w:rsidRDefault="00DE7D99" w:rsidP="00B45582">
      <w:pPr>
        <w:spacing w:after="120"/>
        <w:ind w:firstLine="709"/>
        <w:jc w:val="both"/>
        <w:rPr>
          <w:b/>
        </w:rPr>
      </w:pPr>
      <w:r>
        <w:rPr>
          <w:b/>
        </w:rPr>
        <w:t>7 класс (34</w:t>
      </w:r>
      <w:r w:rsidR="00B45582" w:rsidRPr="00B45582">
        <w:rPr>
          <w:b/>
        </w:rPr>
        <w:t xml:space="preserve"> ч)</w:t>
      </w:r>
    </w:p>
    <w:p w:rsidR="00B45582" w:rsidRPr="00B45582" w:rsidRDefault="00B45582" w:rsidP="00B45582">
      <w:pPr>
        <w:spacing w:after="120"/>
        <w:ind w:firstLine="709"/>
        <w:jc w:val="both"/>
        <w:rPr>
          <w:b/>
        </w:rPr>
      </w:pPr>
      <w:r w:rsidRPr="00B45582">
        <w:rPr>
          <w:b/>
        </w:rPr>
        <w:t>Особенност</w:t>
      </w:r>
      <w:r>
        <w:rPr>
          <w:b/>
        </w:rPr>
        <w:t>и музыкальной драматургии</w:t>
      </w:r>
      <w:r w:rsidRPr="00B45582">
        <w:rPr>
          <w:b/>
        </w:rPr>
        <w:t xml:space="preserve"> -16 ч</w:t>
      </w:r>
    </w:p>
    <w:p w:rsidR="00B45582" w:rsidRDefault="00B45582" w:rsidP="00B45582">
      <w:pPr>
        <w:spacing w:after="120"/>
        <w:ind w:firstLine="709"/>
        <w:jc w:val="both"/>
      </w:pPr>
      <w:r>
        <w:t>- Музыка как вид искусства. Мир музыкального театра. Круг музыкальных образов (</w:t>
      </w:r>
      <w:proofErr w:type="gramStart"/>
      <w:r>
        <w:t>лирические</w:t>
      </w:r>
      <w:proofErr w:type="gramEnd"/>
      <w:r>
        <w:t>, драматические, героические, эпические и др.).</w:t>
      </w:r>
    </w:p>
    <w:p w:rsidR="00B45582" w:rsidRDefault="00B45582" w:rsidP="00B45582">
      <w:pPr>
        <w:spacing w:after="120"/>
        <w:ind w:firstLine="709"/>
        <w:jc w:val="both"/>
      </w:pPr>
      <w:r>
        <w:t>- Русская музыка от эпохи средневековья до рубежа XIX-XX вв. Формирование русской классической школы. Обращение композиторов к народным истокам. Роль фольклора в становлении профессионального музыкального искусства.</w:t>
      </w:r>
    </w:p>
    <w:p w:rsidR="00B45582" w:rsidRDefault="00B45582" w:rsidP="00B45582">
      <w:pPr>
        <w:spacing w:after="120"/>
        <w:ind w:firstLine="709"/>
        <w:jc w:val="both"/>
      </w:pPr>
      <w:r>
        <w:t>- Зарубежная музыка от эпохи средневековья до рубежа XIX-XX вв.</w:t>
      </w:r>
    </w:p>
    <w:p w:rsidR="00B45582" w:rsidRDefault="00B45582" w:rsidP="00B45582">
      <w:pPr>
        <w:spacing w:after="120"/>
        <w:ind w:firstLine="709"/>
        <w:jc w:val="both"/>
      </w:pPr>
      <w:r>
        <w:t>Оперный жанр в творчестве композиторов XIX в.</w:t>
      </w:r>
    </w:p>
    <w:p w:rsidR="00B45582" w:rsidRPr="00B45582" w:rsidRDefault="00F62F68" w:rsidP="00B45582">
      <w:pPr>
        <w:spacing w:after="120"/>
        <w:ind w:firstLine="709"/>
        <w:jc w:val="both"/>
        <w:rPr>
          <w:b/>
        </w:rPr>
      </w:pPr>
      <w:r>
        <w:rPr>
          <w:b/>
        </w:rPr>
        <w:t>Основные направления музыкальной культуры</w:t>
      </w:r>
      <w:r w:rsidR="00DE7D99">
        <w:rPr>
          <w:b/>
        </w:rPr>
        <w:t xml:space="preserve"> – 18</w:t>
      </w:r>
      <w:r w:rsidR="00B45582" w:rsidRPr="00B45582">
        <w:rPr>
          <w:b/>
        </w:rPr>
        <w:t xml:space="preserve"> ч</w:t>
      </w:r>
    </w:p>
    <w:p w:rsidR="00B45582" w:rsidRDefault="00B45582" w:rsidP="00B45582">
      <w:pPr>
        <w:spacing w:after="120"/>
        <w:ind w:firstLine="709"/>
        <w:jc w:val="both"/>
      </w:pPr>
      <w:r>
        <w:t>Основные жанры светской музыки (соната, симфония, камерно-инструментальная и вокальная музыка). Развитие жанров светской музыки.</w:t>
      </w:r>
    </w:p>
    <w:p w:rsidR="00B45582" w:rsidRDefault="00B45582" w:rsidP="00B45582">
      <w:pPr>
        <w:spacing w:after="120"/>
        <w:ind w:firstLine="709"/>
        <w:jc w:val="both"/>
      </w:pPr>
      <w:r>
        <w:t>- Русская и зарубежная музыкальная культура XX в. Многообразие стилей в отечественной и зарубежной музыке XX в.</w:t>
      </w:r>
    </w:p>
    <w:p w:rsidR="00B45582" w:rsidRPr="00B45582" w:rsidRDefault="00DE7D99" w:rsidP="00B45582">
      <w:pPr>
        <w:spacing w:after="120"/>
        <w:ind w:firstLine="709"/>
        <w:jc w:val="both"/>
        <w:rPr>
          <w:b/>
        </w:rPr>
      </w:pPr>
      <w:r>
        <w:rPr>
          <w:b/>
        </w:rPr>
        <w:t>8 класс (34</w:t>
      </w:r>
      <w:r w:rsidR="00B45582" w:rsidRPr="00B45582">
        <w:rPr>
          <w:b/>
        </w:rPr>
        <w:t xml:space="preserve"> ч)</w:t>
      </w:r>
    </w:p>
    <w:p w:rsidR="00B45582" w:rsidRPr="00B45582" w:rsidRDefault="00DE7D99" w:rsidP="00B45582">
      <w:pPr>
        <w:spacing w:after="120"/>
        <w:ind w:firstLine="709"/>
        <w:jc w:val="both"/>
        <w:rPr>
          <w:b/>
        </w:rPr>
      </w:pPr>
      <w:r>
        <w:rPr>
          <w:b/>
        </w:rPr>
        <w:t>Классика и современность</w:t>
      </w:r>
      <w:r w:rsidR="00B45582" w:rsidRPr="00B45582">
        <w:rPr>
          <w:b/>
        </w:rPr>
        <w:t xml:space="preserve"> – 16 ч</w:t>
      </w:r>
    </w:p>
    <w:p w:rsidR="00DE7D99" w:rsidRDefault="00DE7D99" w:rsidP="00DE7D99">
      <w:pPr>
        <w:spacing w:after="120"/>
        <w:ind w:firstLine="709"/>
        <w:jc w:val="both"/>
      </w:pPr>
      <w:r>
        <w:t>Мир музыкального театра. Круг музыкальных образов (</w:t>
      </w:r>
      <w:proofErr w:type="gramStart"/>
      <w:r>
        <w:t>лирические</w:t>
      </w:r>
      <w:proofErr w:type="gramEnd"/>
      <w:r>
        <w:t>, драматические, героические, эпические и др.).</w:t>
      </w:r>
    </w:p>
    <w:p w:rsidR="00BB208F" w:rsidRDefault="00BB208F" w:rsidP="00DE7D99">
      <w:pPr>
        <w:spacing w:after="120"/>
        <w:ind w:firstLine="709"/>
        <w:jc w:val="both"/>
      </w:pPr>
      <w:r>
        <w:t>-Музыка в кино</w:t>
      </w:r>
    </w:p>
    <w:p w:rsidR="00BB208F" w:rsidRDefault="00BB208F" w:rsidP="00DE7D99">
      <w:pPr>
        <w:spacing w:after="120"/>
        <w:ind w:firstLine="709"/>
        <w:jc w:val="both"/>
      </w:pPr>
      <w:r>
        <w:t>- Симфоническая музыка</w:t>
      </w:r>
    </w:p>
    <w:p w:rsidR="00B45582" w:rsidRPr="00B45582" w:rsidRDefault="00B45582" w:rsidP="00B45582">
      <w:pPr>
        <w:spacing w:after="120"/>
        <w:ind w:firstLine="709"/>
        <w:jc w:val="both"/>
        <w:rPr>
          <w:b/>
        </w:rPr>
      </w:pPr>
      <w:r w:rsidRPr="00B45582">
        <w:rPr>
          <w:b/>
        </w:rPr>
        <w:t>Традиции и новаторс</w:t>
      </w:r>
      <w:r w:rsidR="00BB208F">
        <w:rPr>
          <w:b/>
        </w:rPr>
        <w:t>тво в музыкальном искусстве – 18</w:t>
      </w:r>
      <w:r w:rsidRPr="00B45582">
        <w:rPr>
          <w:b/>
        </w:rPr>
        <w:t xml:space="preserve"> ч</w:t>
      </w:r>
    </w:p>
    <w:p w:rsidR="00BB208F" w:rsidRDefault="00BB208F" w:rsidP="00B45582">
      <w:pPr>
        <w:spacing w:after="120"/>
        <w:ind w:firstLine="709"/>
        <w:jc w:val="both"/>
      </w:pPr>
      <w:r>
        <w:t>- Развитие традиций оперного спектакля</w:t>
      </w:r>
    </w:p>
    <w:p w:rsidR="00B45582" w:rsidRDefault="00BB208F" w:rsidP="00B45582">
      <w:pPr>
        <w:spacing w:after="120"/>
        <w:ind w:firstLine="709"/>
        <w:jc w:val="both"/>
      </w:pPr>
      <w:r>
        <w:t>- Портреты современных исполнителей: Елена Образцова и Майя Плисецкая</w:t>
      </w:r>
    </w:p>
    <w:p w:rsidR="003206D0" w:rsidRDefault="00B45582" w:rsidP="00A43E5F">
      <w:pPr>
        <w:spacing w:after="120"/>
        <w:ind w:firstLine="709"/>
        <w:jc w:val="both"/>
      </w:pPr>
      <w:r>
        <w:t xml:space="preserve">Выдающиеся отечественные и зарубежные исполнители. Классическая </w:t>
      </w:r>
      <w:r w:rsidR="00A43E5F">
        <w:t>музыка в современных обработках.</w:t>
      </w:r>
    </w:p>
    <w:p w:rsidR="00376448" w:rsidRPr="00A43E5F" w:rsidRDefault="00376448" w:rsidP="00A43E5F">
      <w:pPr>
        <w:spacing w:after="120"/>
        <w:ind w:firstLine="709"/>
        <w:jc w:val="both"/>
        <w:rPr>
          <w:rStyle w:val="a4"/>
          <w:b w:val="0"/>
          <w:bCs w:val="0"/>
          <w:sz w:val="24"/>
          <w:szCs w:val="24"/>
        </w:rPr>
      </w:pPr>
      <w:r>
        <w:t>- Мюзиклы мира.</w:t>
      </w:r>
    </w:p>
    <w:p w:rsidR="00A4533C" w:rsidRPr="00266228" w:rsidRDefault="001A4B53" w:rsidP="00376448">
      <w:pPr>
        <w:pStyle w:val="2"/>
        <w:jc w:val="center"/>
        <w:rPr>
          <w:rStyle w:val="20"/>
          <w:rFonts w:ascii="Times New Roman" w:hAnsi="Times New Roman"/>
          <w:b/>
          <w:bCs/>
        </w:rPr>
      </w:pPr>
      <w:r w:rsidRPr="00266228">
        <w:rPr>
          <w:rStyle w:val="20"/>
          <w:rFonts w:ascii="Times New Roman" w:hAnsi="Times New Roman"/>
          <w:b/>
          <w:bCs/>
        </w:rPr>
        <w:t xml:space="preserve">3. </w:t>
      </w:r>
      <w:r w:rsidR="00A4533C" w:rsidRPr="00266228">
        <w:rPr>
          <w:rStyle w:val="20"/>
          <w:rFonts w:ascii="Times New Roman" w:hAnsi="Times New Roman"/>
          <w:b/>
          <w:bCs/>
        </w:rPr>
        <w:t>Личностные результаты освоения основной образовательной программы: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A4B53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r w:rsidR="00266228" w:rsidRPr="001A4B53">
        <w:rPr>
          <w:rStyle w:val="dash041e005f0431005f044b005f0447005f043d005f044b005f0439005f005fchar1char1"/>
        </w:rPr>
        <w:t>России, чувство</w:t>
      </w:r>
      <w:r w:rsidRPr="001A4B53"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</w:t>
      </w:r>
      <w:r w:rsidRPr="001A4B53">
        <w:rPr>
          <w:rStyle w:val="dash041e005f0431005f044b005f0447005f043d005f044b005f0439005f005fchar1char1"/>
        </w:rPr>
        <w:lastRenderedPageBreak/>
        <w:t xml:space="preserve">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1A4B53">
        <w:rPr>
          <w:rStyle w:val="dash041e005f0431005f044b005f0447005f043d005f044b005f0439005f005fchar1char1"/>
        </w:rPr>
        <w:t>интериоризация</w:t>
      </w:r>
      <w:proofErr w:type="spellEnd"/>
      <w:r w:rsidRPr="001A4B53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A4B53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A4B53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1A4B53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A4B53">
        <w:rPr>
          <w:rStyle w:val="dash041e005f0431005f044b005f0447005f043d005f044b005f0439005f005fchar1char1"/>
        </w:rPr>
        <w:t>потребительстве</w:t>
      </w:r>
      <w:proofErr w:type="spellEnd"/>
      <w:r w:rsidRPr="001A4B53">
        <w:rPr>
          <w:rStyle w:val="dash041e005f0431005f044b005f0447005f043d005f044b005f0439005f005fchar1char1"/>
        </w:rPr>
        <w:t xml:space="preserve">; </w:t>
      </w:r>
      <w:proofErr w:type="spellStart"/>
      <w:r w:rsidRPr="001A4B53">
        <w:rPr>
          <w:rStyle w:val="dash041e005f0431005f044b005f0447005f043d005f044b005f0439005f005fchar1char1"/>
        </w:rPr>
        <w:t>сформированность</w:t>
      </w:r>
      <w:proofErr w:type="spellEnd"/>
      <w:r w:rsidRPr="001A4B53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1A4B53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1A4B53">
        <w:rPr>
          <w:rStyle w:val="dash041e005f0431005f044b005f0447005f043d005f044b005f0439005f005fchar1char1"/>
        </w:rPr>
        <w:t>Сформированность</w:t>
      </w:r>
      <w:proofErr w:type="spellEnd"/>
      <w:r w:rsidRPr="001A4B53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A4B53">
        <w:rPr>
          <w:rStyle w:val="dash041e005f0431005f044b005f0447005f043d005f044b005f0439005f005fchar1char1"/>
        </w:rPr>
        <w:t xml:space="preserve">4. </w:t>
      </w:r>
      <w:proofErr w:type="spellStart"/>
      <w:r w:rsidRPr="001A4B53">
        <w:rPr>
          <w:rStyle w:val="dash041e005f0431005f044b005f0447005f043d005f044b005f0439005f005fchar1char1"/>
        </w:rPr>
        <w:t>Сформированность</w:t>
      </w:r>
      <w:proofErr w:type="spellEnd"/>
      <w:r w:rsidRPr="001A4B53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A4B53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</w:t>
      </w:r>
      <w:r w:rsidRPr="001A4B53">
        <w:rPr>
          <w:rStyle w:val="dash041e005f0431005f044b005f0447005f043d005f044b005f0439005f005fchar1char1"/>
        </w:rPr>
        <w:lastRenderedPageBreak/>
        <w:t xml:space="preserve">диалога, готовность к конструированию процесса диалога как </w:t>
      </w:r>
      <w:proofErr w:type="spellStart"/>
      <w:r w:rsidRPr="001A4B53">
        <w:rPr>
          <w:rStyle w:val="dash041e005f0431005f044b005f0447005f043d005f044b005f0439005f005fchar1char1"/>
        </w:rPr>
        <w:t>конвенционирования</w:t>
      </w:r>
      <w:proofErr w:type="spellEnd"/>
      <w:r w:rsidRPr="001A4B53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1A4B53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1A4B53">
        <w:rPr>
          <w:rStyle w:val="dash041e005f0431005f044b005f0447005f043d005f044b005f0439005f005fchar1char1"/>
        </w:rPr>
        <w:t xml:space="preserve"> </w:t>
      </w:r>
      <w:proofErr w:type="gramStart"/>
      <w:r w:rsidRPr="001A4B53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1A4B53">
        <w:rPr>
          <w:rStyle w:val="dash041e005f0431005f044b005f0447005f043d005f044b005f0439005f005fchar1char1"/>
        </w:rPr>
        <w:t>интериоризация</w:t>
      </w:r>
      <w:proofErr w:type="spellEnd"/>
      <w:r w:rsidRPr="001A4B53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A4533C" w:rsidRPr="001A4B53" w:rsidRDefault="00A4533C" w:rsidP="00A4533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A4B53">
        <w:rPr>
          <w:rStyle w:val="dash041e005f0431005f044b005f0447005f043d005f044b005f0439005f005fchar1char1"/>
        </w:rPr>
        <w:t xml:space="preserve">7. </w:t>
      </w:r>
      <w:proofErr w:type="spellStart"/>
      <w:r w:rsidRPr="001A4B53">
        <w:rPr>
          <w:rStyle w:val="dash041e005f0431005f044b005f0447005f043d005f044b005f0439005f005fchar1char1"/>
        </w:rPr>
        <w:t>Сформированность</w:t>
      </w:r>
      <w:proofErr w:type="spellEnd"/>
      <w:r w:rsidRPr="001A4B53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1A4B53">
        <w:rPr>
          <w:rStyle w:val="dash041e005f0431005f044b005f0447005f043d005f044b005f0439005f005fchar1char1"/>
        </w:rPr>
        <w:t>интериоризация</w:t>
      </w:r>
      <w:proofErr w:type="spellEnd"/>
      <w:r w:rsidRPr="001A4B53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1A4B53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1A4B53">
        <w:rPr>
          <w:rStyle w:val="dash041e005f0431005f044b005f0447005f043d005f044b005f0439005f005fchar1char1"/>
        </w:rPr>
        <w:t>сформированность</w:t>
      </w:r>
      <w:proofErr w:type="spellEnd"/>
      <w:r w:rsidRPr="001A4B53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1A4B53">
        <w:rPr>
          <w:rStyle w:val="dash041e005f0431005f044b005f0447005f043d005f044b005f0439005f005fchar1char1"/>
        </w:rPr>
        <w:t>выраженной</w:t>
      </w:r>
      <w:proofErr w:type="gramEnd"/>
      <w:r w:rsidRPr="001A4B53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1A4B53">
        <w:rPr>
          <w:rStyle w:val="dash041e005f0431005f044b005f0447005f043d005f044b005f0439005f005fchar1char1"/>
        </w:rPr>
        <w:t>сформированность</w:t>
      </w:r>
      <w:proofErr w:type="spellEnd"/>
      <w:r w:rsidRPr="001A4B53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A4533C" w:rsidRPr="001A4B53" w:rsidRDefault="00A4533C" w:rsidP="00A4533C">
      <w:pPr>
        <w:spacing w:line="360" w:lineRule="auto"/>
        <w:ind w:firstLine="709"/>
        <w:jc w:val="both"/>
      </w:pPr>
      <w:r w:rsidRPr="001A4B53">
        <w:rPr>
          <w:rStyle w:val="dash041e005f0431005f044b005f0447005f043d005f044b005f0439005f005fchar1char1"/>
        </w:rPr>
        <w:lastRenderedPageBreak/>
        <w:t xml:space="preserve">9. </w:t>
      </w:r>
      <w:proofErr w:type="spellStart"/>
      <w:r w:rsidRPr="001A4B53">
        <w:rPr>
          <w:rStyle w:val="dash041e005f0431005f044b005f0447005f043d005f044b005f0439005f005fchar1char1"/>
        </w:rPr>
        <w:t>Сформированность</w:t>
      </w:r>
      <w:proofErr w:type="spellEnd"/>
      <w:r w:rsidRPr="001A4B53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b/>
        </w:rPr>
      </w:pPr>
    </w:p>
    <w:p w:rsidR="00A4533C" w:rsidRPr="00266228" w:rsidRDefault="00A4533C" w:rsidP="00376448">
      <w:pPr>
        <w:pStyle w:val="2"/>
        <w:numPr>
          <w:ilvl w:val="0"/>
          <w:numId w:val="11"/>
        </w:numPr>
        <w:jc w:val="center"/>
        <w:rPr>
          <w:rFonts w:ascii="Times New Roman" w:hAnsi="Times New Roman"/>
          <w:i w:val="0"/>
        </w:rPr>
      </w:pPr>
      <w:bookmarkStart w:id="1" w:name="_Toc414553132"/>
      <w:bookmarkStart w:id="2" w:name="_Toc410653951"/>
      <w:bookmarkStart w:id="3" w:name="_Toc409691627"/>
      <w:bookmarkStart w:id="4" w:name="_Toc406058978"/>
      <w:bookmarkStart w:id="5" w:name="_Toc405145649"/>
      <w:proofErr w:type="spellStart"/>
      <w:r w:rsidRPr="00266228">
        <w:rPr>
          <w:rFonts w:ascii="Times New Roman" w:hAnsi="Times New Roman"/>
          <w:i w:val="0"/>
        </w:rPr>
        <w:t>Метапредметные</w:t>
      </w:r>
      <w:proofErr w:type="spellEnd"/>
      <w:r w:rsidRPr="00266228">
        <w:rPr>
          <w:rFonts w:ascii="Times New Roman" w:hAnsi="Times New Roman"/>
          <w:i w:val="0"/>
        </w:rPr>
        <w:t xml:space="preserve"> результаты освоения ООП</w:t>
      </w:r>
      <w:bookmarkEnd w:id="1"/>
      <w:bookmarkEnd w:id="2"/>
      <w:bookmarkEnd w:id="3"/>
      <w:bookmarkEnd w:id="4"/>
      <w:bookmarkEnd w:id="5"/>
    </w:p>
    <w:p w:rsidR="00A4533C" w:rsidRPr="001A4B53" w:rsidRDefault="00A4533C" w:rsidP="00A4533C">
      <w:pPr>
        <w:spacing w:line="360" w:lineRule="auto"/>
        <w:ind w:firstLine="709"/>
        <w:jc w:val="both"/>
        <w:rPr>
          <w:b/>
          <w:i/>
        </w:rPr>
      </w:pPr>
      <w:proofErr w:type="spellStart"/>
      <w:r w:rsidRPr="001A4B53">
        <w:rPr>
          <w:rFonts w:ascii="Times" w:hAnsi="Times"/>
        </w:rPr>
        <w:t>Метапредметные</w:t>
      </w:r>
      <w:proofErr w:type="spellEnd"/>
      <w:r w:rsidRPr="001A4B53">
        <w:rPr>
          <w:rFonts w:ascii="Times" w:hAnsi="Times"/>
        </w:rPr>
        <w:t xml:space="preserve"> результаты, </w:t>
      </w:r>
      <w:r w:rsidRPr="001A4B53">
        <w:rPr>
          <w:rFonts w:ascii="Times" w:hAnsi="Times" w:cs="Helvetica"/>
          <w:color w:val="000000"/>
          <w:lang w:eastAsia="ru-RU"/>
        </w:rPr>
        <w:t xml:space="preserve">включают освоенные </w:t>
      </w:r>
      <w:proofErr w:type="gramStart"/>
      <w:r w:rsidRPr="001A4B53">
        <w:rPr>
          <w:rFonts w:ascii="Times" w:hAnsi="Times" w:cs="Helvetica"/>
          <w:color w:val="000000"/>
          <w:lang w:eastAsia="ru-RU"/>
        </w:rPr>
        <w:t>обучающимися</w:t>
      </w:r>
      <w:proofErr w:type="gramEnd"/>
      <w:r w:rsidRPr="001A4B53">
        <w:rPr>
          <w:rFonts w:ascii="Times" w:hAnsi="Times" w:cs="Helvetica"/>
          <w:color w:val="000000"/>
          <w:lang w:eastAsia="ru-RU"/>
        </w:rPr>
        <w:t xml:space="preserve"> </w:t>
      </w:r>
      <w:proofErr w:type="spellStart"/>
      <w:r w:rsidRPr="001A4B53">
        <w:rPr>
          <w:rFonts w:ascii="Times" w:hAnsi="Times" w:cs="Helvetica"/>
          <w:color w:val="000000"/>
          <w:lang w:eastAsia="ru-RU"/>
        </w:rPr>
        <w:t>межпредметные</w:t>
      </w:r>
      <w:proofErr w:type="spellEnd"/>
      <w:r w:rsidRPr="001A4B53">
        <w:rPr>
          <w:rFonts w:ascii="Times" w:hAnsi="Times" w:cs="Helvetica"/>
          <w:color w:val="000000"/>
          <w:lang w:eastAsia="ru-RU"/>
        </w:rPr>
        <w:t xml:space="preserve"> понятия и универсальные учебные </w:t>
      </w:r>
      <w:r w:rsidR="00266228" w:rsidRPr="001A4B53">
        <w:rPr>
          <w:rFonts w:ascii="Times" w:hAnsi="Times" w:cs="Helvetica"/>
          <w:color w:val="000000"/>
          <w:lang w:eastAsia="ru-RU"/>
        </w:rPr>
        <w:t>действия</w:t>
      </w:r>
      <w:r w:rsidRPr="001A4B53">
        <w:rPr>
          <w:rFonts w:ascii="Times" w:hAnsi="Times" w:cs="Helvetica"/>
          <w:color w:val="000000"/>
          <w:lang w:eastAsia="ru-RU"/>
        </w:rPr>
        <w:t xml:space="preserve"> (регулятивные, познавательные,</w:t>
      </w:r>
      <w:r w:rsidRPr="001A4B53">
        <w:rPr>
          <w:rFonts w:ascii="Times" w:hAnsi="Times" w:cs="Helvetica"/>
          <w:color w:val="000000"/>
          <w:lang w:eastAsia="ru-RU"/>
        </w:rPr>
        <w:tab/>
        <w:t>коммуникативные)</w:t>
      </w:r>
      <w:r w:rsidRPr="001A4B53">
        <w:rPr>
          <w:color w:val="000000"/>
          <w:lang w:eastAsia="ru-RU"/>
        </w:rPr>
        <w:t>.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b/>
        </w:rPr>
      </w:pPr>
      <w:proofErr w:type="spellStart"/>
      <w:r w:rsidRPr="001A4B53">
        <w:rPr>
          <w:b/>
        </w:rPr>
        <w:t>Межпредметные</w:t>
      </w:r>
      <w:proofErr w:type="spellEnd"/>
      <w:r w:rsidRPr="001A4B53">
        <w:rPr>
          <w:b/>
        </w:rPr>
        <w:t xml:space="preserve"> понятия</w:t>
      </w:r>
    </w:p>
    <w:p w:rsidR="00A4533C" w:rsidRPr="001A4B53" w:rsidRDefault="00A4533C" w:rsidP="00A4533C">
      <w:pPr>
        <w:spacing w:line="360" w:lineRule="auto"/>
        <w:jc w:val="both"/>
      </w:pPr>
      <w:r w:rsidRPr="001A4B53">
        <w:t xml:space="preserve">Условием формирования </w:t>
      </w:r>
      <w:proofErr w:type="spellStart"/>
      <w:r w:rsidRPr="001A4B53">
        <w:t>межпредметных</w:t>
      </w:r>
      <w:proofErr w:type="spellEnd"/>
      <w:r w:rsidRPr="001A4B53">
        <w:t xml:space="preserve"> понятий, </w:t>
      </w:r>
      <w:proofErr w:type="gramStart"/>
      <w:r w:rsidRPr="001A4B53">
        <w:t>например</w:t>
      </w:r>
      <w:proofErr w:type="gramEnd"/>
      <w:r w:rsidRPr="001A4B53">
        <w:t xml:space="preserve"> таких как система, </w:t>
      </w:r>
      <w:r w:rsidRPr="001A4B53">
        <w:rPr>
          <w:color w:val="222222"/>
          <w:shd w:val="clear" w:color="auto" w:fill="FFFFFF"/>
        </w:rPr>
        <w:t>факт, закономерность, феномен, анализ, синтез</w:t>
      </w:r>
      <w:r w:rsidRPr="001A4B53"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1A4B53">
        <w:rPr>
          <w:b/>
        </w:rPr>
        <w:t>основ читательской компетенции</w:t>
      </w:r>
      <w:r w:rsidRPr="001A4B53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i/>
        </w:rPr>
      </w:pPr>
      <w:r w:rsidRPr="001A4B53">
        <w:t xml:space="preserve">При изучении учебных предметов обучающиеся усовершенствуют приобретённые на первом уровне </w:t>
      </w:r>
      <w:r w:rsidRPr="001A4B53">
        <w:rPr>
          <w:b/>
        </w:rPr>
        <w:t>навыки работы с информацией</w:t>
      </w:r>
      <w:r w:rsidRPr="001A4B53"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4533C" w:rsidRPr="001A4B53" w:rsidRDefault="00A4533C" w:rsidP="00A4533C">
      <w:pPr>
        <w:spacing w:line="360" w:lineRule="auto"/>
        <w:ind w:firstLine="709"/>
        <w:jc w:val="both"/>
      </w:pPr>
      <w:r w:rsidRPr="001A4B53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4533C" w:rsidRPr="001A4B53" w:rsidRDefault="00A4533C" w:rsidP="00A4533C">
      <w:pPr>
        <w:spacing w:line="360" w:lineRule="auto"/>
        <w:ind w:firstLine="709"/>
        <w:jc w:val="both"/>
      </w:pPr>
      <w:r w:rsidRPr="001A4B53"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4533C" w:rsidRPr="001A4B53" w:rsidRDefault="00A4533C" w:rsidP="00A4533C">
      <w:pPr>
        <w:spacing w:line="360" w:lineRule="auto"/>
        <w:ind w:firstLine="709"/>
        <w:jc w:val="both"/>
      </w:pPr>
      <w:r w:rsidRPr="001A4B53">
        <w:t>• заполнять и дополнять таблицы, схемы, диаграммы, тексты.</w:t>
      </w:r>
    </w:p>
    <w:p w:rsidR="00A4533C" w:rsidRPr="001A4B53" w:rsidRDefault="00A4533C" w:rsidP="00A4533C">
      <w:pPr>
        <w:spacing w:line="360" w:lineRule="auto"/>
        <w:ind w:firstLine="709"/>
        <w:jc w:val="both"/>
      </w:pPr>
      <w:proofErr w:type="gramStart"/>
      <w:r w:rsidRPr="001A4B53">
        <w:lastRenderedPageBreak/>
        <w:t xml:space="preserve">В ходе </w:t>
      </w:r>
      <w:r w:rsidR="00690D4C" w:rsidRPr="001A4B53">
        <w:t>изучения всех учебных предметов,</w:t>
      </w:r>
      <w:r w:rsidRPr="001A4B53">
        <w:t xml:space="preserve"> обучающиеся </w:t>
      </w:r>
      <w:r w:rsidRPr="001A4B53">
        <w:rPr>
          <w:b/>
        </w:rPr>
        <w:t>приобретут опыт проектной деятельности</w:t>
      </w:r>
      <w:r w:rsidRPr="001A4B53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1A4B53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4533C" w:rsidRPr="001A4B53" w:rsidRDefault="00A4533C" w:rsidP="00A4533C">
      <w:pPr>
        <w:spacing w:line="360" w:lineRule="auto"/>
        <w:ind w:firstLine="709"/>
        <w:jc w:val="both"/>
      </w:pPr>
      <w:r w:rsidRPr="001A4B53">
        <w:t xml:space="preserve">Перечень ключевых </w:t>
      </w:r>
      <w:proofErr w:type="spellStart"/>
      <w:r w:rsidRPr="001A4B53">
        <w:t>межпредметных</w:t>
      </w:r>
      <w:proofErr w:type="spellEnd"/>
      <w:r w:rsidRPr="001A4B53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A4533C" w:rsidRPr="001A4B53" w:rsidRDefault="00A4533C" w:rsidP="00A4533C">
      <w:pPr>
        <w:spacing w:line="360" w:lineRule="auto"/>
        <w:ind w:firstLine="709"/>
        <w:jc w:val="both"/>
      </w:pPr>
      <w:r w:rsidRPr="001A4B53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4533C" w:rsidRPr="001A4B53" w:rsidRDefault="00A4533C" w:rsidP="00A4533C">
      <w:pPr>
        <w:spacing w:line="360" w:lineRule="auto"/>
        <w:ind w:firstLine="709"/>
        <w:jc w:val="both"/>
        <w:rPr>
          <w:b/>
        </w:rPr>
      </w:pPr>
      <w:r w:rsidRPr="001A4B53">
        <w:rPr>
          <w:b/>
        </w:rPr>
        <w:t>Регулятивные УУД</w:t>
      </w:r>
    </w:p>
    <w:p w:rsidR="00A4533C" w:rsidRPr="001A4B53" w:rsidRDefault="00A4533C" w:rsidP="00E960F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1A4B53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анализировать существующие и планировать будущие образовательные результаты;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идентифицировать собственные проблемы и определять главную проблему;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выдвигать версии решения проблемы, формулировать гипотезы, предвосхищать конечный результат;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ставить цель деятельности на основе определенной проблемы и существующих возможностей;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формулировать учебные задачи как шаги достижения поставленной цели деятельности;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4533C" w:rsidRPr="001A4B53" w:rsidRDefault="00A4533C" w:rsidP="00E960F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</w:rPr>
      </w:pPr>
      <w:r w:rsidRPr="001A4B53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необходимые действи</w:t>
      </w:r>
      <w:proofErr w:type="gramStart"/>
      <w:r w:rsidRPr="001A4B53">
        <w:t>е(</w:t>
      </w:r>
      <w:proofErr w:type="gramEnd"/>
      <w:r w:rsidRPr="001A4B53">
        <w:t>я) в соответствии с учебной и познавательной задачей и составлять алгоритм их выполнения;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 xml:space="preserve">обосновывать и осуществлять выбор наиболее эффективных способов решения </w:t>
      </w:r>
      <w:r w:rsidRPr="001A4B53">
        <w:lastRenderedPageBreak/>
        <w:t>учебных и познавательных задач;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выбирать из предложенных вариантов и самостоятельно искать средства/ресурсы для решения задачи/достижения цели;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составлять план решения проблемы (выполнения проекта, проведения исследования);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4533C" w:rsidRPr="001A4B53" w:rsidRDefault="00A4533C" w:rsidP="00E960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планировать и корректировать свою индивидуальную образовательную траекторию.</w:t>
      </w:r>
    </w:p>
    <w:p w:rsidR="00A4533C" w:rsidRPr="001A4B53" w:rsidRDefault="00A4533C" w:rsidP="00E960F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1A4B53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оценивать свою деятельность, аргументируя причины достижения или отсутствия планируемого результата;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</w:t>
      </w:r>
      <w:r w:rsidRPr="001A4B53">
        <w:lastRenderedPageBreak/>
        <w:t>изменение характеристик процесса для получения улучшенных характеристик продукта;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сверять свои действия с целью и, при необходимости, исправлять ошибки самостоятельно.</w:t>
      </w:r>
    </w:p>
    <w:p w:rsidR="00A4533C" w:rsidRPr="001A4B53" w:rsidRDefault="00A4533C" w:rsidP="00E960F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1A4B53">
        <w:t>Умение оценивать правильность выполнения учебной задачи, собственные возможности ее решения.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критерии правильности (корректности) выполнения учебной задачи;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анализировать и обосновывать применение соответствующего инструментария для выполнения учебной задачи;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фиксировать и анализировать динамику собственных образовательных результатов.</w:t>
      </w:r>
    </w:p>
    <w:p w:rsidR="00A4533C" w:rsidRPr="001A4B53" w:rsidRDefault="00A4533C" w:rsidP="00E960F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b/>
        </w:rPr>
      </w:pPr>
      <w:r w:rsidRPr="001A4B53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1A4B53">
        <w:t>в</w:t>
      </w:r>
      <w:proofErr w:type="gramEnd"/>
      <w:r w:rsidRPr="001A4B53">
        <w:t xml:space="preserve"> учебной и познавательной.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соотносить реальные и планируемые результаты индивидуальной образовательной деятельности и делать выводы;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принимать решение в учебной ситуации и нести за него ответственность;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самостоятельно определять причины своего успеха или неуспеха и находить способы выхода из ситуации неуспеха;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90D4C" w:rsidRPr="001A4B53" w:rsidRDefault="00690D4C" w:rsidP="00A4533C">
      <w:pPr>
        <w:spacing w:line="360" w:lineRule="auto"/>
        <w:ind w:firstLine="709"/>
        <w:jc w:val="both"/>
        <w:rPr>
          <w:b/>
        </w:rPr>
      </w:pPr>
    </w:p>
    <w:p w:rsidR="00A4533C" w:rsidRPr="001A4B53" w:rsidRDefault="00A4533C" w:rsidP="00A4533C">
      <w:pPr>
        <w:spacing w:line="360" w:lineRule="auto"/>
        <w:ind w:firstLine="709"/>
        <w:jc w:val="both"/>
        <w:rPr>
          <w:b/>
        </w:rPr>
      </w:pPr>
      <w:r w:rsidRPr="001A4B53">
        <w:rPr>
          <w:b/>
        </w:rPr>
        <w:t>Познавательные УУД</w:t>
      </w:r>
    </w:p>
    <w:p w:rsidR="00A4533C" w:rsidRPr="001A4B53" w:rsidRDefault="00A4533C" w:rsidP="00E960F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proofErr w:type="gramStart"/>
      <w:r w:rsidRPr="001A4B53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1A4B53"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A4B53">
        <w:t xml:space="preserve">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подбирать слова, соподчиненные ключевому слову, определяющие его признаки и свойства;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выстраивать логическую цепочку, состоящую из ключевого слова и соподчиненных ему слов;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выделять общий признак двух или нескольких предметов или явлений и объяснять их сходство;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выделять явление из общего ряда других явлений;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строить рассуждение от общих закономерностей к частным явлениям и от частных явлений к общим закономерностям;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строить рассуждение на основе сравнения предметов и явлений, выделяя при этом общие признаки;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излагать полученную информацию, интерпретируя ее в контексте решаемой задачи;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proofErr w:type="spellStart"/>
      <w:r w:rsidRPr="001A4B53">
        <w:t>вербализовать</w:t>
      </w:r>
      <w:proofErr w:type="spellEnd"/>
      <w:r w:rsidRPr="001A4B53">
        <w:t xml:space="preserve"> эмоциональное впечатление, оказанное на него источником;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4533C" w:rsidRPr="001A4B53" w:rsidRDefault="00A4533C" w:rsidP="00E960F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1A4B53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lastRenderedPageBreak/>
        <w:t>обозначать символом и знаком предмет и/или явление;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создавать абстрактный или реальный образ предмета и/или явления;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строить модель/схему на основе условий задачи и/или способа ее решения;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преобразовывать модели с целью выявления общих законов, определяющих данную предметную область;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A4B53">
        <w:t>текстовое</w:t>
      </w:r>
      <w:proofErr w:type="gramEnd"/>
      <w:r w:rsidRPr="001A4B53">
        <w:t>, и наоборот;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строить доказательство: прямое, косвенное, от противного;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4533C" w:rsidRPr="001A4B53" w:rsidRDefault="00A4533C" w:rsidP="00E960F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1A4B53">
        <w:t>Смысловое чтение.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находить в тексте требуемую информацию (в соответствии с целями своей деятельности);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ориентироваться в содержании текста, понимать целостный смысл текста, структурировать текст;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устанавливать взаимосвязь описанных в тексте событий, явлений, процессов;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резюмировать главную идею текста;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A4B53">
        <w:t>non-fiction</w:t>
      </w:r>
      <w:proofErr w:type="spellEnd"/>
      <w:r w:rsidRPr="001A4B53">
        <w:t>);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критически оценивать содержание и форму текста.</w:t>
      </w:r>
    </w:p>
    <w:p w:rsidR="00A4533C" w:rsidRPr="001A4B53" w:rsidRDefault="00A4533C" w:rsidP="00E960F7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spacing w:line="360" w:lineRule="auto"/>
        <w:ind w:left="0" w:firstLine="709"/>
        <w:jc w:val="both"/>
      </w:pPr>
      <w:r w:rsidRPr="001A4B53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свое отношение к природной среде;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анализировать влияние экологических факторов на среду обитания живых организмов;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lastRenderedPageBreak/>
        <w:t>проводить причинный и вероятностный анализ экологических ситуаций;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прогнозировать изменения ситуации при смене действия одного фактора на действие другого фактора;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распространять экологические знания и участвовать в практических делах по защите окружающей среды;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выражать свое отношение к природе через рисунки, сочинения, модели, проектные работы.</w:t>
      </w:r>
    </w:p>
    <w:p w:rsidR="00A4533C" w:rsidRPr="001A4B53" w:rsidRDefault="00A4533C" w:rsidP="00A4533C">
      <w:pPr>
        <w:spacing w:line="360" w:lineRule="auto"/>
        <w:ind w:firstLine="709"/>
        <w:jc w:val="both"/>
      </w:pPr>
      <w:r w:rsidRPr="001A4B53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4533C" w:rsidRPr="001A4B53" w:rsidRDefault="00A4533C" w:rsidP="00E960F7">
      <w:pPr>
        <w:pStyle w:val="17"/>
        <w:numPr>
          <w:ilvl w:val="0"/>
          <w:numId w:val="4"/>
        </w:numPr>
        <w:spacing w:line="360" w:lineRule="auto"/>
        <w:jc w:val="both"/>
      </w:pPr>
      <w:r w:rsidRPr="001A4B53">
        <w:t>определять необходимые ключевые поисковые слова и запросы;</w:t>
      </w:r>
    </w:p>
    <w:p w:rsidR="00A4533C" w:rsidRPr="001A4B53" w:rsidRDefault="00A4533C" w:rsidP="00E960F7">
      <w:pPr>
        <w:pStyle w:val="17"/>
        <w:numPr>
          <w:ilvl w:val="0"/>
          <w:numId w:val="4"/>
        </w:numPr>
        <w:spacing w:line="360" w:lineRule="auto"/>
        <w:jc w:val="both"/>
      </w:pPr>
      <w:r w:rsidRPr="001A4B53">
        <w:t>осуществлять взаимодействие с электронными поисковыми системами, словарями;</w:t>
      </w:r>
    </w:p>
    <w:p w:rsidR="00A4533C" w:rsidRPr="001A4B53" w:rsidRDefault="00A4533C" w:rsidP="00E960F7">
      <w:pPr>
        <w:pStyle w:val="17"/>
        <w:numPr>
          <w:ilvl w:val="0"/>
          <w:numId w:val="4"/>
        </w:numPr>
        <w:spacing w:line="360" w:lineRule="auto"/>
        <w:jc w:val="both"/>
      </w:pPr>
      <w:r w:rsidRPr="001A4B53">
        <w:t>формировать множественную выборку из поисковых источников для объективизации результатов поиска;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соотносить полученные результаты поиска со своей деятельностью.</w:t>
      </w:r>
    </w:p>
    <w:p w:rsidR="00A4533C" w:rsidRPr="001A4B53" w:rsidRDefault="00A4533C" w:rsidP="00A4533C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1A4B53">
        <w:rPr>
          <w:b/>
        </w:rPr>
        <w:t>Коммуникативные УУД</w:t>
      </w:r>
    </w:p>
    <w:p w:rsidR="00A4533C" w:rsidRPr="001A4B53" w:rsidRDefault="00A4533C" w:rsidP="00E960F7">
      <w:pPr>
        <w:pStyle w:val="17"/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0" w:firstLine="709"/>
        <w:jc w:val="both"/>
      </w:pPr>
      <w:r w:rsidRPr="001A4B53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возможные роли в совместной деятельности;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играть определенную роль в совместной деятельности;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proofErr w:type="gramStart"/>
      <w:r w:rsidRPr="001A4B53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строить позитивные отношения в процессе учебной и познавательной деятельности;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предлагать альтернативное решение в конфликтной ситуации;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выделять общую точку зрения в дискуссии;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4533C" w:rsidRPr="001A4B53" w:rsidRDefault="00A4533C" w:rsidP="00E960F7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4533C" w:rsidRPr="001A4B53" w:rsidRDefault="00A4533C" w:rsidP="00E960F7">
      <w:pPr>
        <w:widowControl w:val="0"/>
        <w:numPr>
          <w:ilvl w:val="0"/>
          <w:numId w:val="5"/>
        </w:numPr>
        <w:tabs>
          <w:tab w:val="left" w:pos="142"/>
        </w:tabs>
        <w:suppressAutoHyphens w:val="0"/>
        <w:spacing w:line="360" w:lineRule="auto"/>
        <w:ind w:left="0" w:firstLine="709"/>
        <w:jc w:val="both"/>
      </w:pPr>
      <w:r w:rsidRPr="001A4B53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определять задачу коммуникации и в соответствии с ней отбирать речевые средства;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представлять в устной или письменной форме развернутый план собственной деятельности;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соблюдать нормы публичной речи, регламент в монологе и дискуссии в соответствии с коммуникативной задачей;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высказывать и обосновывать мнение (суждение) и запрашивать мнение партнера в рамках диалога;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принимать решение в ходе диалога и согласовывать его с собеседником;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создавать письменные «клишированные» и оригинальные тексты с использованием необходимых речевых средств;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использовать вербальные средства (средства логической связи) для выделения смысловых блоков своего выступления;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использовать невербальные средства или наглядные материалы, подготовленные/отобранные под руководством учителя;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4533C" w:rsidRPr="001A4B53" w:rsidRDefault="00A4533C" w:rsidP="00E960F7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</w:t>
      </w:r>
      <w:r w:rsidRPr="001A4B53">
        <w:lastRenderedPageBreak/>
        <w:t>условиями коммуникации;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выделять информационный аспект задачи, оперировать данными, использовать модель решения задачи;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4533C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использовать информацию с учетом этических и правовых норм;</w:t>
      </w:r>
    </w:p>
    <w:p w:rsidR="00593897" w:rsidRPr="001A4B53" w:rsidRDefault="00A4533C" w:rsidP="00E960F7">
      <w:pPr>
        <w:widowControl w:val="0"/>
        <w:numPr>
          <w:ilvl w:val="0"/>
          <w:numId w:val="4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1A4B53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90D4C" w:rsidRPr="001A4B53" w:rsidRDefault="00690D4C" w:rsidP="00593897">
      <w:pPr>
        <w:widowControl w:val="0"/>
        <w:tabs>
          <w:tab w:val="left" w:pos="993"/>
        </w:tabs>
        <w:suppressAutoHyphens w:val="0"/>
        <w:spacing w:line="360" w:lineRule="auto"/>
        <w:jc w:val="center"/>
        <w:rPr>
          <w:b/>
        </w:rPr>
      </w:pPr>
    </w:p>
    <w:p w:rsidR="00593897" w:rsidRPr="00266228" w:rsidRDefault="00593897" w:rsidP="00266228">
      <w:pPr>
        <w:widowControl w:val="0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jc w:val="center"/>
        <w:rPr>
          <w:b/>
          <w:sz w:val="28"/>
          <w:szCs w:val="28"/>
        </w:rPr>
      </w:pPr>
      <w:r w:rsidRPr="00266228">
        <w:rPr>
          <w:b/>
          <w:sz w:val="28"/>
          <w:szCs w:val="28"/>
        </w:rPr>
        <w:t>Предметные результаты</w:t>
      </w:r>
    </w:p>
    <w:p w:rsidR="00593897" w:rsidRPr="001A4B53" w:rsidRDefault="00593897" w:rsidP="00593897">
      <w:pPr>
        <w:spacing w:line="360" w:lineRule="auto"/>
        <w:ind w:firstLine="709"/>
        <w:jc w:val="both"/>
        <w:rPr>
          <w:b/>
          <w:lang w:eastAsia="en-US"/>
        </w:rPr>
      </w:pPr>
      <w:r w:rsidRPr="001A4B53">
        <w:rPr>
          <w:b/>
        </w:rPr>
        <w:t>Выпускник научится: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понимать значение интонации в музыке как носителя образного смысла;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анализировать средства музыкальной выразительности: мелодию, ритм, темп, динамику, лад;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определять характер музыкальных образов (лирических, драматических, героических, романтических, эпических);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понимать жизненно-образное содержание музыкальных произведений разных жанров;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различать и характеризовать приемы взаимодействия и развития образов музыкальных произведений;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различать многообразие музыкальных образов и способов их развития;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производить интонационно-образный анализ музыкального произведения;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понимать основной принцип построения и развития музыки;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анализировать взаимосвязь жизненного содержания музыки и музыкальных образов;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понимать значение устного народного музыкального творчества в развитии общей культуры народа;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lastRenderedPageBreak/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понимать специфику перевоплощения народной музыки в произведениях композиторов;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понимать взаимосвязь профессиональной композиторской музыки и народного музыкального творчества;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узнавать характерные черты и образцы творчества крупнейших русских и зарубежных композиторов;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proofErr w:type="gramStart"/>
      <w:r w:rsidRPr="001A4B53"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 xml:space="preserve">узнавать формы построения музыки (двухчастную, </w:t>
      </w:r>
      <w:proofErr w:type="gramStart"/>
      <w:r w:rsidRPr="001A4B53">
        <w:t>трехчастную</w:t>
      </w:r>
      <w:proofErr w:type="gramEnd"/>
      <w:r w:rsidRPr="001A4B53">
        <w:t>, вариации, рондо);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определять тембры музыкальных инструментов;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называть и определять звучание музыкальных инструментов: духовых, струнных, ударных, современных электронных;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1A4B53">
        <w:t>эстрадно</w:t>
      </w:r>
      <w:proofErr w:type="spellEnd"/>
      <w:r w:rsidRPr="001A4B53">
        <w:t>-джазового оркестра;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владеть музыкальными терминами в пределах изучаемой темы;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определять характерные особенности музыкального языка;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proofErr w:type="gramStart"/>
      <w:r w:rsidRPr="001A4B53">
        <w:t>эмоционально-образно</w:t>
      </w:r>
      <w:proofErr w:type="gramEnd"/>
      <w:r w:rsidRPr="001A4B53">
        <w:t xml:space="preserve"> воспринимать и характеризовать музыкальные произведения;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анализировать произведения выдающихся композиторов прошлого и современности;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lastRenderedPageBreak/>
        <w:t>анализировать единство жизненного содержания и художественной формы в различных музыкальных образах;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творчески интерпретировать содержание музыкальных произведений;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различать интерпретацию классической музыки в современных обработках;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определять характерные признаки современной популярной музыки;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 xml:space="preserve">называть стили рок-музыки и ее отдельных направлений: </w:t>
      </w:r>
      <w:proofErr w:type="gramStart"/>
      <w:r w:rsidRPr="001A4B53">
        <w:t>рок-оперы</w:t>
      </w:r>
      <w:proofErr w:type="gramEnd"/>
      <w:r w:rsidRPr="001A4B53">
        <w:t>, рок-н-ролла и др.;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анализировать творчество исполнителей авторской песни;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выявлять особенности взаимодействия музыки с другими видами искусства;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находить жанровые параллели между музыкой и другими видами искусств;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сравнивать интонации музыкального, живописного и литературного произведений;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находить ассоциативные связи между художественными образами музыки, изобразительного искусства и литературы;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понимать значимость музыки в творчестве писателей и поэтов;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proofErr w:type="gramStart"/>
      <w:r w:rsidRPr="001A4B53"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определять разновидности хоровых коллективов по стилю (манере) исполнения: народные, академические;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 xml:space="preserve">владеть навыками </w:t>
      </w:r>
      <w:proofErr w:type="gramStart"/>
      <w:r w:rsidRPr="001A4B53">
        <w:t>вокально-хорового</w:t>
      </w:r>
      <w:proofErr w:type="gramEnd"/>
      <w:r w:rsidRPr="001A4B53">
        <w:t xml:space="preserve"> </w:t>
      </w:r>
      <w:proofErr w:type="spellStart"/>
      <w:r w:rsidRPr="001A4B53">
        <w:t>музицирования</w:t>
      </w:r>
      <w:proofErr w:type="spellEnd"/>
      <w:r w:rsidRPr="001A4B53">
        <w:t>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1A4B53">
        <w:rPr>
          <w:lang w:val="en-US"/>
        </w:rPr>
        <w:t>acappella</w:t>
      </w:r>
      <w:proofErr w:type="spellEnd"/>
      <w:r w:rsidRPr="001A4B53">
        <w:t>);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творчески интерпретировать содержание музыкального произведения в пении;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 xml:space="preserve">участвовать в коллективной исполнительской деятельности, используя различные формы </w:t>
      </w:r>
      <w:proofErr w:type="gramStart"/>
      <w:r w:rsidRPr="001A4B53">
        <w:t>индивидуального</w:t>
      </w:r>
      <w:proofErr w:type="gramEnd"/>
      <w:r w:rsidRPr="001A4B53">
        <w:t xml:space="preserve"> и группового </w:t>
      </w:r>
      <w:proofErr w:type="spellStart"/>
      <w:r w:rsidRPr="001A4B53">
        <w:t>музицирования</w:t>
      </w:r>
      <w:proofErr w:type="spellEnd"/>
      <w:r w:rsidRPr="001A4B53">
        <w:t>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 xml:space="preserve">передавать свои музыкальные впечатления в устной или письменной форме; 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lastRenderedPageBreak/>
        <w:t>проявлять творческую инициативу, участвуя в музыкально-эстетической деятельности;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понимать специфику музыки как вида искусства и ее значение в жизни человека и общества;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 xml:space="preserve">приводить примеры выдающихся (в том числе современных) отечественных и </w:t>
      </w:r>
      <w:r w:rsidR="00690D4C" w:rsidRPr="001A4B53">
        <w:t>зарубежных музыкальных исполнителей,</w:t>
      </w:r>
      <w:r w:rsidRPr="001A4B53">
        <w:t xml:space="preserve"> и исполнительских коллективов;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применять современные информационно-коммуникационные технологии для записи и воспроизведения музыки;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обосновывать собственные предпочтения, касающиеся музыкальных произведений различных стилей и жанров;</w:t>
      </w:r>
    </w:p>
    <w:p w:rsidR="00593897" w:rsidRPr="001A4B53" w:rsidRDefault="00593897" w:rsidP="00E960F7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</w:pPr>
      <w:r w:rsidRPr="001A4B53">
        <w:t>использовать знания о музыке и музыкантах, полученные на занятиях, при составлении домашней фонотеки, видеотеки;</w:t>
      </w:r>
    </w:p>
    <w:p w:rsidR="00593897" w:rsidRPr="001A4B53" w:rsidRDefault="00593897" w:rsidP="00593897">
      <w:pPr>
        <w:tabs>
          <w:tab w:val="left" w:pos="993"/>
        </w:tabs>
        <w:spacing w:line="360" w:lineRule="auto"/>
        <w:contextualSpacing/>
        <w:jc w:val="both"/>
      </w:pPr>
      <w:r w:rsidRPr="001A4B53"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593897" w:rsidRPr="001A4B53" w:rsidRDefault="00593897" w:rsidP="00593897">
      <w:pPr>
        <w:spacing w:line="360" w:lineRule="auto"/>
        <w:ind w:firstLine="709"/>
        <w:jc w:val="both"/>
        <w:rPr>
          <w:b/>
        </w:rPr>
      </w:pPr>
      <w:r w:rsidRPr="001A4B53">
        <w:rPr>
          <w:b/>
        </w:rPr>
        <w:t>Выпускник получит возможность научиться: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t>определять специфику духовной музыки в эпоху Средневековья;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t>распознавать мелодику знаменного распева – основы древнерусской церковной музыки;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t>выделять признаки для установления стилевых связей в процессе изучения музыкального искусства;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593897" w:rsidRPr="001A4B53" w:rsidRDefault="00593897" w:rsidP="00E960F7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i/>
        </w:rPr>
      </w:pPr>
      <w:r w:rsidRPr="001A4B53">
        <w:rPr>
          <w:i/>
        </w:rPr>
        <w:lastRenderedPageBreak/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39438C" w:rsidRDefault="0039438C" w:rsidP="001A290F">
      <w:pPr>
        <w:suppressAutoHyphens w:val="0"/>
        <w:rPr>
          <w:bCs/>
          <w:color w:val="595959"/>
        </w:rPr>
      </w:pPr>
    </w:p>
    <w:p w:rsidR="00E42C8F" w:rsidRDefault="00E42C8F" w:rsidP="00376448">
      <w:pPr>
        <w:spacing w:line="276" w:lineRule="auto"/>
        <w:rPr>
          <w:smallCaps/>
        </w:rPr>
        <w:sectPr w:rsidR="00E42C8F" w:rsidSect="00881E77">
          <w:footerReference w:type="default" r:id="rId9"/>
          <w:pgSz w:w="11906" w:h="16838"/>
          <w:pgMar w:top="1134" w:right="991" w:bottom="993" w:left="1276" w:header="284" w:footer="284" w:gutter="0"/>
          <w:pgNumType w:start="2"/>
          <w:cols w:space="720"/>
          <w:titlePg/>
          <w:docGrid w:linePitch="360"/>
        </w:sectPr>
      </w:pPr>
    </w:p>
    <w:p w:rsidR="00AB31B2" w:rsidRDefault="00AB31B2" w:rsidP="00376448">
      <w:pPr>
        <w:spacing w:line="276" w:lineRule="auto"/>
        <w:rPr>
          <w:smallCaps/>
        </w:rPr>
      </w:pPr>
    </w:p>
    <w:p w:rsidR="00941275" w:rsidRPr="00192CD9" w:rsidRDefault="00941275" w:rsidP="00941275">
      <w:pPr>
        <w:jc w:val="right"/>
        <w:rPr>
          <w:b/>
        </w:rPr>
      </w:pPr>
      <w:bookmarkStart w:id="6" w:name="_Hlk494645467"/>
      <w:r w:rsidRPr="00192CD9">
        <w:rPr>
          <w:b/>
        </w:rPr>
        <w:t>Приложение к</w:t>
      </w:r>
      <w:r>
        <w:rPr>
          <w:b/>
        </w:rPr>
        <w:t xml:space="preserve"> рабочей программе по музыке 5-8</w:t>
      </w:r>
      <w:r w:rsidRPr="00192CD9">
        <w:rPr>
          <w:b/>
        </w:rPr>
        <w:t xml:space="preserve"> классы</w:t>
      </w:r>
    </w:p>
    <w:p w:rsidR="00272230" w:rsidRDefault="00272230" w:rsidP="004D6627">
      <w:pPr>
        <w:rPr>
          <w:lang w:eastAsia="ru-RU"/>
        </w:rPr>
      </w:pPr>
    </w:p>
    <w:p w:rsidR="00272230" w:rsidRDefault="00272230" w:rsidP="004D6627">
      <w:pPr>
        <w:rPr>
          <w:lang w:eastAsia="ru-RU"/>
        </w:rPr>
      </w:pPr>
    </w:p>
    <w:p w:rsidR="002778BA" w:rsidRPr="00D3687D" w:rsidRDefault="002778BA" w:rsidP="002778BA">
      <w:pPr>
        <w:jc w:val="center"/>
        <w:rPr>
          <w:smallCaps/>
          <w:sz w:val="18"/>
          <w:szCs w:val="18"/>
        </w:rPr>
      </w:pPr>
      <w:bookmarkStart w:id="7" w:name="_Hlk494695107"/>
      <w:r w:rsidRPr="00D3687D">
        <w:rPr>
          <w:smallCaps/>
          <w:sz w:val="18"/>
          <w:szCs w:val="18"/>
        </w:rPr>
        <w:t>КАЛЕНДАРНО-ТЕМАТИЧЕСКОЕ ПЛАНИРОВАНИЕ</w:t>
      </w:r>
    </w:p>
    <w:p w:rsidR="002778BA" w:rsidRPr="00D3687D" w:rsidRDefault="002778BA" w:rsidP="002778BA">
      <w:pPr>
        <w:jc w:val="center"/>
        <w:rPr>
          <w:smallCaps/>
          <w:sz w:val="18"/>
          <w:szCs w:val="18"/>
        </w:rPr>
      </w:pPr>
      <w:r w:rsidRPr="00D3687D">
        <w:rPr>
          <w:smallCaps/>
          <w:sz w:val="18"/>
          <w:szCs w:val="18"/>
        </w:rPr>
        <w:t>по музыке в 5 классе. 1 час в неделю, всего 34 часа</w:t>
      </w: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436"/>
        <w:gridCol w:w="2551"/>
        <w:gridCol w:w="1701"/>
        <w:gridCol w:w="1179"/>
        <w:gridCol w:w="1275"/>
        <w:gridCol w:w="994"/>
        <w:gridCol w:w="2834"/>
      </w:tblGrid>
      <w:tr w:rsidR="00C81BF3" w:rsidRPr="001A7708" w:rsidTr="00F4557F">
        <w:trPr>
          <w:trHeight w:val="706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C60D19" w:rsidRDefault="00C81BF3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Глава/Раздел</w:t>
            </w:r>
          </w:p>
        </w:tc>
        <w:tc>
          <w:tcPr>
            <w:tcW w:w="2436" w:type="dxa"/>
            <w:shd w:val="clear" w:color="auto" w:fill="auto"/>
            <w:noWrap/>
            <w:hideMark/>
          </w:tcPr>
          <w:p w:rsidR="00C81BF3" w:rsidRPr="00C60D19" w:rsidRDefault="00C81BF3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Тема занятия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C60D19" w:rsidRDefault="00C81BF3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81BF3" w:rsidRPr="00C60D19" w:rsidRDefault="00C81BF3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Тип занятия</w:t>
            </w:r>
          </w:p>
        </w:tc>
        <w:tc>
          <w:tcPr>
            <w:tcW w:w="1179" w:type="dxa"/>
            <w:shd w:val="clear" w:color="auto" w:fill="auto"/>
            <w:hideMark/>
          </w:tcPr>
          <w:p w:rsidR="00C81BF3" w:rsidRPr="00C60D19" w:rsidRDefault="00C81BF3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275" w:type="dxa"/>
            <w:shd w:val="clear" w:color="auto" w:fill="auto"/>
          </w:tcPr>
          <w:p w:rsidR="00C81BF3" w:rsidRDefault="00C81BF3" w:rsidP="003009D9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81BF3" w:rsidRDefault="00C81BF3" w:rsidP="003009D9">
            <w:pPr>
              <w:suppressAutoHyphens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 плану</w:t>
            </w:r>
          </w:p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C81BF3" w:rsidRPr="003C0921" w:rsidRDefault="00C81BF3" w:rsidP="003009D9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81BF3" w:rsidRDefault="00C81BF3" w:rsidP="003009D9">
            <w:pPr>
              <w:suppressAutoHyphens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 факту</w:t>
            </w:r>
          </w:p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4" w:type="dxa"/>
          </w:tcPr>
          <w:p w:rsidR="00C81BF3" w:rsidRPr="00C60D19" w:rsidRDefault="00C81BF3" w:rsidP="00C60D1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60D19">
              <w:rPr>
                <w:rFonts w:eastAsia="Calibri"/>
                <w:b/>
                <w:sz w:val="18"/>
                <w:szCs w:val="18"/>
              </w:rPr>
              <w:t>Корректировка даты</w:t>
            </w:r>
          </w:p>
        </w:tc>
      </w:tr>
      <w:tr w:rsidR="00C81BF3" w:rsidRPr="001A7708" w:rsidTr="00F4557F">
        <w:trPr>
          <w:trHeight w:val="478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Музыка и литература</w:t>
            </w: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1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Что роднит музыку с литературой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былины, сказки, рассказы о музыке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01.09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01.09</w:t>
            </w:r>
          </w:p>
        </w:tc>
        <w:tc>
          <w:tcPr>
            <w:tcW w:w="2834" w:type="dxa"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502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 Вокальная музыка. Звучащие картины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о родном крае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08.09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08.09</w:t>
            </w:r>
          </w:p>
        </w:tc>
        <w:tc>
          <w:tcPr>
            <w:tcW w:w="2834" w:type="dxa"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478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 Фольклор в музыке русских композиторов.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легенда своего народа с 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музыкальным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рядом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15.09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15.09</w:t>
            </w:r>
          </w:p>
        </w:tc>
        <w:tc>
          <w:tcPr>
            <w:tcW w:w="2834" w:type="dxa"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697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4 Жанры инструментальной и вокальной музыки.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без слов и романсов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22.09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22.09</w:t>
            </w:r>
          </w:p>
        </w:tc>
        <w:tc>
          <w:tcPr>
            <w:tcW w:w="2834" w:type="dxa"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465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5 Вторая жизнь песни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классика в джазовой обработке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29.09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29.09</w:t>
            </w:r>
          </w:p>
        </w:tc>
        <w:tc>
          <w:tcPr>
            <w:tcW w:w="2834" w:type="dxa"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502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6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>сю жизнь несу Родину в душе…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стихотворения русских поэтов о природе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06.10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06.10</w:t>
            </w:r>
          </w:p>
        </w:tc>
        <w:tc>
          <w:tcPr>
            <w:tcW w:w="2834" w:type="dxa"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690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7 Писатели и поэты о музыке и музыкантах.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стихи, рассказы о музыке и музыкантах с 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музыкальным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рядом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13.10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13.10</w:t>
            </w:r>
          </w:p>
        </w:tc>
        <w:tc>
          <w:tcPr>
            <w:tcW w:w="2834" w:type="dxa"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726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B3094">
              <w:rPr>
                <w:rFonts w:eastAsia="Calibri"/>
                <w:sz w:val="18"/>
                <w:szCs w:val="18"/>
              </w:rPr>
              <w:t>Темаи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8 Обобщение по теме: «Музыка и литература». Контрольная работа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20.10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20.10</w:t>
            </w:r>
          </w:p>
        </w:tc>
        <w:tc>
          <w:tcPr>
            <w:tcW w:w="2834" w:type="dxa"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739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9 Анализ контрольной работы. Заключительный концерт.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27.10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27.10</w:t>
            </w:r>
          </w:p>
        </w:tc>
        <w:tc>
          <w:tcPr>
            <w:tcW w:w="2834" w:type="dxa"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915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Музыка и литература</w:t>
            </w: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10 Первое путешествие в музыкальный театр. Опера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инсценировка фрагментов из оперы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10.11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10.11</w:t>
            </w:r>
          </w:p>
        </w:tc>
        <w:tc>
          <w:tcPr>
            <w:tcW w:w="2834" w:type="dxa"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465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11 Опера-былина "Садко"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сказки, легенды о народных сказителях, былинных героях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комбинированный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17.11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17.11</w:t>
            </w:r>
          </w:p>
        </w:tc>
        <w:tc>
          <w:tcPr>
            <w:tcW w:w="2834" w:type="dxa"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915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12 Второе путешествие в музыкальный театр. Балет.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о хореографах и артистах балета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24.11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24.11</w:t>
            </w:r>
          </w:p>
        </w:tc>
        <w:tc>
          <w:tcPr>
            <w:tcW w:w="2834" w:type="dxa"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690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13 Музыка в театре, в кино, на телевидении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пение песен из кинофильмов, 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теле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>- и радиопередач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01.12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01.12</w:t>
            </w:r>
          </w:p>
        </w:tc>
        <w:tc>
          <w:tcPr>
            <w:tcW w:w="2834" w:type="dxa"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706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14 Третье путешествие в музыкальный театр. Мюзикл.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инсценировка сцен из мюзикла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08.12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08.12</w:t>
            </w:r>
          </w:p>
        </w:tc>
        <w:tc>
          <w:tcPr>
            <w:tcW w:w="2834" w:type="dxa"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903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15 Обобщение по теме: «Музыка и литература». Контрольная работа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15.12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15.12</w:t>
            </w:r>
          </w:p>
        </w:tc>
        <w:tc>
          <w:tcPr>
            <w:tcW w:w="2834" w:type="dxa"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703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16 Анализ контрольной работы. Заключительный концерт.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22.12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22.12</w:t>
            </w:r>
          </w:p>
        </w:tc>
        <w:tc>
          <w:tcPr>
            <w:tcW w:w="2834" w:type="dxa"/>
          </w:tcPr>
          <w:p w:rsidR="00C81BF3" w:rsidRPr="00AB3094" w:rsidRDefault="00C81BF3" w:rsidP="000776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686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Музыка и изобразительное искусство</w:t>
            </w: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17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Что роднит музыку с изобразительным искусством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рисунок, в котором можно услышать музыку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29.12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29.12</w:t>
            </w:r>
          </w:p>
        </w:tc>
        <w:tc>
          <w:tcPr>
            <w:tcW w:w="2834" w:type="dxa"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627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18 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Небесное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и земное в звуках и красках.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песни родного края о природе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12.01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12.01</w:t>
            </w:r>
          </w:p>
        </w:tc>
        <w:tc>
          <w:tcPr>
            <w:tcW w:w="2834" w:type="dxa"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482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19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З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>вать через прошлое к настоящему.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песни о подвигах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19.01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19.01</w:t>
            </w:r>
          </w:p>
        </w:tc>
        <w:tc>
          <w:tcPr>
            <w:tcW w:w="2834" w:type="dxa"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704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20 Музыкальная живопись и живописная музыка.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стихи поэтов Орловского края, песни о Родине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26.01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26.01</w:t>
            </w:r>
          </w:p>
        </w:tc>
        <w:tc>
          <w:tcPr>
            <w:tcW w:w="2834" w:type="dxa"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465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21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Фореллен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>-квинтет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песни в форме вариаций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02.02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02.02</w:t>
            </w:r>
          </w:p>
        </w:tc>
        <w:tc>
          <w:tcPr>
            <w:tcW w:w="2834" w:type="dxa"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717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22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Колокольность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в музыке и изобразительном искусстве.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пластические импровизации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09.02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09.02</w:t>
            </w:r>
          </w:p>
        </w:tc>
        <w:tc>
          <w:tcPr>
            <w:tcW w:w="2834" w:type="dxa"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476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23 Портрет в музыке и изобразительном искусстве.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об итальянских скрипичных мастерах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16.02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16.02</w:t>
            </w:r>
          </w:p>
        </w:tc>
        <w:tc>
          <w:tcPr>
            <w:tcW w:w="2834" w:type="dxa"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627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24 Волшебная палочка дирижера. Образы борьбы и победы в искусстве.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фото 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памятников защитников Отечества города Орла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23.02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02.03</w:t>
            </w:r>
          </w:p>
        </w:tc>
        <w:tc>
          <w:tcPr>
            <w:tcW w:w="2834" w:type="dxa"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911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25 Обобщение по теме: «Музыка и изобразительное искусство». Контрольная работа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02.03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02.03</w:t>
            </w:r>
          </w:p>
        </w:tc>
        <w:tc>
          <w:tcPr>
            <w:tcW w:w="2834" w:type="dxa"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706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26 Анализ контрольной работы. Заключительный концерт.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09.03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09.03</w:t>
            </w:r>
          </w:p>
        </w:tc>
        <w:tc>
          <w:tcPr>
            <w:tcW w:w="2834" w:type="dxa"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690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lastRenderedPageBreak/>
              <w:t>Музыка и изобразительное искусство</w:t>
            </w: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27 Застывшая музыка.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молитв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16.03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16.03</w:t>
            </w:r>
          </w:p>
        </w:tc>
        <w:tc>
          <w:tcPr>
            <w:tcW w:w="2834" w:type="dxa"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558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28 Полифония в музыке и в живописи.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многоголосия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комбинированный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06.04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06.04</w:t>
            </w:r>
          </w:p>
        </w:tc>
        <w:tc>
          <w:tcPr>
            <w:tcW w:w="2834" w:type="dxa"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465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29 Музыка на мольберте.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прелюдии М. Чюрлениса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13.04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13.04</w:t>
            </w:r>
          </w:p>
        </w:tc>
        <w:tc>
          <w:tcPr>
            <w:tcW w:w="2834" w:type="dxa"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516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30 Импрессионизм в музыке и в живописи.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ритмическая импровизация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20.04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20.04</w:t>
            </w:r>
          </w:p>
        </w:tc>
        <w:tc>
          <w:tcPr>
            <w:tcW w:w="2834" w:type="dxa"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552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31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О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подвигах, о доблести, о славе…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программа урока-концерта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27.04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27.04</w:t>
            </w:r>
          </w:p>
        </w:tc>
        <w:tc>
          <w:tcPr>
            <w:tcW w:w="2834" w:type="dxa"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690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32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каждой мимолетности вижу я миры…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программа урока-концерта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04.05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04.05</w:t>
            </w:r>
          </w:p>
        </w:tc>
        <w:tc>
          <w:tcPr>
            <w:tcW w:w="2834" w:type="dxa"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839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33 Обобщение по теме: «Музыка и изобразительное искусство». Контрольная работа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11.05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11.05</w:t>
            </w:r>
          </w:p>
        </w:tc>
        <w:tc>
          <w:tcPr>
            <w:tcW w:w="2834" w:type="dxa"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1A7708" w:rsidTr="00F4557F">
        <w:trPr>
          <w:trHeight w:val="701"/>
        </w:trPr>
        <w:tc>
          <w:tcPr>
            <w:tcW w:w="1500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34 Анализ контрольной работы. Заключительный концерт.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auto"/>
          </w:tcPr>
          <w:p w:rsidR="00C81BF3" w:rsidRPr="00F57F76" w:rsidRDefault="00C81BF3" w:rsidP="003009D9">
            <w:pPr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18.05</w:t>
            </w:r>
          </w:p>
        </w:tc>
        <w:tc>
          <w:tcPr>
            <w:tcW w:w="994" w:type="dxa"/>
            <w:noWrap/>
            <w:hideMark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18.05</w:t>
            </w:r>
          </w:p>
        </w:tc>
        <w:tc>
          <w:tcPr>
            <w:tcW w:w="2834" w:type="dxa"/>
          </w:tcPr>
          <w:p w:rsidR="00C81BF3" w:rsidRPr="00AB3094" w:rsidRDefault="00C81BF3" w:rsidP="000D0E8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2778BA" w:rsidRPr="001A7708" w:rsidRDefault="002778BA" w:rsidP="002778BA">
      <w:pPr>
        <w:rPr>
          <w:sz w:val="18"/>
          <w:szCs w:val="18"/>
        </w:rPr>
      </w:pPr>
    </w:p>
    <w:p w:rsidR="00272230" w:rsidRDefault="00272230" w:rsidP="004D6627">
      <w:pPr>
        <w:rPr>
          <w:lang w:eastAsia="ru-RU"/>
        </w:rPr>
      </w:pPr>
    </w:p>
    <w:p w:rsidR="00272230" w:rsidRDefault="00272230" w:rsidP="004D6627">
      <w:pPr>
        <w:rPr>
          <w:lang w:eastAsia="ru-RU"/>
        </w:rPr>
      </w:pPr>
    </w:p>
    <w:p w:rsidR="00272230" w:rsidRDefault="00272230" w:rsidP="00E617AD">
      <w:pPr>
        <w:rPr>
          <w:lang w:eastAsia="ru-RU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  <w:bookmarkStart w:id="8" w:name="_Hlk493051261"/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2778BA" w:rsidRDefault="002778BA" w:rsidP="002778BA">
      <w:pPr>
        <w:jc w:val="center"/>
        <w:rPr>
          <w:smallCaps/>
          <w:sz w:val="32"/>
          <w:szCs w:val="18"/>
        </w:rPr>
      </w:pPr>
    </w:p>
    <w:p w:rsidR="00A43E5F" w:rsidRDefault="00A43E5F" w:rsidP="00CE7DDD">
      <w:pPr>
        <w:rPr>
          <w:smallCaps/>
          <w:sz w:val="28"/>
          <w:szCs w:val="28"/>
        </w:rPr>
      </w:pPr>
    </w:p>
    <w:p w:rsidR="000D0E8C" w:rsidRDefault="000D0E8C" w:rsidP="002778BA">
      <w:pPr>
        <w:jc w:val="center"/>
        <w:rPr>
          <w:smallCaps/>
          <w:sz w:val="28"/>
          <w:szCs w:val="28"/>
        </w:rPr>
      </w:pPr>
    </w:p>
    <w:p w:rsidR="000D0E8C" w:rsidRDefault="000D0E8C" w:rsidP="002778BA">
      <w:pPr>
        <w:jc w:val="center"/>
        <w:rPr>
          <w:smallCaps/>
          <w:sz w:val="28"/>
          <w:szCs w:val="28"/>
        </w:rPr>
      </w:pPr>
    </w:p>
    <w:p w:rsidR="002778BA" w:rsidRPr="000D0E8C" w:rsidRDefault="002778BA" w:rsidP="002778BA">
      <w:pPr>
        <w:jc w:val="center"/>
        <w:rPr>
          <w:smallCaps/>
          <w:sz w:val="18"/>
          <w:szCs w:val="18"/>
        </w:rPr>
      </w:pPr>
      <w:r w:rsidRPr="000D0E8C">
        <w:rPr>
          <w:smallCaps/>
          <w:sz w:val="18"/>
          <w:szCs w:val="18"/>
        </w:rPr>
        <w:lastRenderedPageBreak/>
        <w:t>КАЛЕНДАРНО-ТЕМАТИЧЕСКОЕ ПЛАНИРОВАНИЕ</w:t>
      </w:r>
    </w:p>
    <w:p w:rsidR="002778BA" w:rsidRPr="000D0E8C" w:rsidRDefault="002778BA" w:rsidP="002778BA">
      <w:pPr>
        <w:jc w:val="center"/>
        <w:rPr>
          <w:smallCaps/>
          <w:sz w:val="18"/>
          <w:szCs w:val="18"/>
        </w:rPr>
      </w:pPr>
      <w:r w:rsidRPr="000D0E8C">
        <w:rPr>
          <w:smallCaps/>
          <w:sz w:val="18"/>
          <w:szCs w:val="18"/>
        </w:rPr>
        <w:t>по музыке в 6 классе. 1 час в неделю, всего 34 часа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245"/>
        <w:gridCol w:w="2445"/>
        <w:gridCol w:w="1779"/>
        <w:gridCol w:w="1117"/>
        <w:gridCol w:w="992"/>
        <w:gridCol w:w="1137"/>
        <w:gridCol w:w="3257"/>
      </w:tblGrid>
      <w:tr w:rsidR="003C0921" w:rsidRPr="004A0B49" w:rsidTr="003C0921">
        <w:trPr>
          <w:trHeight w:val="915"/>
        </w:trPr>
        <w:tc>
          <w:tcPr>
            <w:tcW w:w="1656" w:type="dxa"/>
            <w:shd w:val="clear" w:color="auto" w:fill="auto"/>
            <w:noWrap/>
            <w:hideMark/>
          </w:tcPr>
          <w:bookmarkEnd w:id="8"/>
          <w:p w:rsidR="003C0921" w:rsidRPr="00AB3094" w:rsidRDefault="003C0921" w:rsidP="002778BA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Глава/Раздел</w:t>
            </w:r>
          </w:p>
        </w:tc>
        <w:tc>
          <w:tcPr>
            <w:tcW w:w="2245" w:type="dxa"/>
            <w:shd w:val="clear" w:color="auto" w:fill="auto"/>
            <w:noWrap/>
            <w:hideMark/>
          </w:tcPr>
          <w:p w:rsidR="003C0921" w:rsidRPr="00AB3094" w:rsidRDefault="003C0921" w:rsidP="002778BA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занятия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2778BA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Домашнее задание</w:t>
            </w:r>
          </w:p>
        </w:tc>
        <w:tc>
          <w:tcPr>
            <w:tcW w:w="1779" w:type="dxa"/>
            <w:shd w:val="clear" w:color="auto" w:fill="auto"/>
            <w:noWrap/>
            <w:hideMark/>
          </w:tcPr>
          <w:p w:rsidR="003C0921" w:rsidRPr="00AB3094" w:rsidRDefault="003C0921" w:rsidP="002778BA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Тип занятия</w:t>
            </w:r>
          </w:p>
        </w:tc>
        <w:tc>
          <w:tcPr>
            <w:tcW w:w="1117" w:type="dxa"/>
            <w:shd w:val="clear" w:color="auto" w:fill="auto"/>
            <w:hideMark/>
          </w:tcPr>
          <w:p w:rsidR="003C0921" w:rsidRPr="00AB3094" w:rsidRDefault="003C0921" w:rsidP="002778BA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Количество часов</w:t>
            </w:r>
          </w:p>
        </w:tc>
        <w:tc>
          <w:tcPr>
            <w:tcW w:w="992" w:type="dxa"/>
            <w:shd w:val="clear" w:color="auto" w:fill="auto"/>
          </w:tcPr>
          <w:p w:rsidR="003C0921" w:rsidRDefault="003C0921" w:rsidP="003C092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C0921" w:rsidRDefault="003C0921">
            <w:pPr>
              <w:suppressAutoHyphens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 плану</w:t>
            </w:r>
          </w:p>
          <w:p w:rsidR="003C0921" w:rsidRPr="00AB3094" w:rsidRDefault="003C0921" w:rsidP="003C09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3C0921" w:rsidRPr="003C0921" w:rsidRDefault="003C0921" w:rsidP="003C092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C0921" w:rsidRDefault="003C0921">
            <w:pPr>
              <w:suppressAutoHyphens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 факту</w:t>
            </w:r>
          </w:p>
          <w:p w:rsidR="003C0921" w:rsidRPr="00AB3094" w:rsidRDefault="003C0921" w:rsidP="003C092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57" w:type="dxa"/>
          </w:tcPr>
          <w:p w:rsidR="003C0921" w:rsidRPr="00AB3094" w:rsidRDefault="003C0921" w:rsidP="002778BA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Корректировка даты</w:t>
            </w:r>
          </w:p>
        </w:tc>
      </w:tr>
      <w:tr w:rsidR="003C0921" w:rsidRPr="004A0B49" w:rsidTr="003C0921">
        <w:trPr>
          <w:trHeight w:val="915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Мир образов вокальной и инструментальной музыки</w:t>
            </w: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 Образы романсов и песен русских композиторов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старинных романсов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3C0921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01.09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01.09</w:t>
            </w:r>
          </w:p>
        </w:tc>
        <w:tc>
          <w:tcPr>
            <w:tcW w:w="3257" w:type="dxa"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420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 Песни-романсы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песен-романсов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08.09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08.09</w:t>
            </w:r>
          </w:p>
        </w:tc>
        <w:tc>
          <w:tcPr>
            <w:tcW w:w="3257" w:type="dxa"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539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Романсы М. Глинки на стихи А. Пушкина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мини-проект "Романсы М. Глинки на стихи А. Пушкина"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</w:t>
            </w:r>
            <w:r w:rsidR="00BF2629">
              <w:rPr>
                <w:rFonts w:eastAsia="Calibri"/>
                <w:sz w:val="18"/>
                <w:szCs w:val="18"/>
              </w:rPr>
              <w:t>15.09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3C0921" w:rsidP="003C0921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 </w:t>
            </w:r>
            <w:r w:rsidR="00BF2629">
              <w:rPr>
                <w:rFonts w:eastAsia="Calibri"/>
                <w:sz w:val="18"/>
                <w:szCs w:val="18"/>
              </w:rPr>
              <w:t>15.09</w:t>
            </w:r>
          </w:p>
        </w:tc>
        <w:tc>
          <w:tcPr>
            <w:tcW w:w="3257" w:type="dxa"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703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4 Обряды и обычаи в фольклоре и в творчестве русских композиторов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свадебные песни Орловского края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</w:t>
            </w:r>
            <w:r w:rsidR="00BF2629">
              <w:rPr>
                <w:rFonts w:eastAsia="Calibri"/>
                <w:sz w:val="18"/>
                <w:szCs w:val="18"/>
              </w:rPr>
              <w:t>22.09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87123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22.09</w:t>
            </w:r>
          </w:p>
        </w:tc>
        <w:tc>
          <w:tcPr>
            <w:tcW w:w="3257" w:type="dxa"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557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5 Образы песен зарубежных композиторов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зарубежных композиторов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</w:t>
            </w:r>
            <w:r w:rsidR="00BF2629">
              <w:rPr>
                <w:rFonts w:eastAsia="Calibri"/>
                <w:sz w:val="18"/>
                <w:szCs w:val="18"/>
              </w:rPr>
              <w:t>29.09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 </w:t>
            </w:r>
            <w:r w:rsidR="00BF2629">
              <w:rPr>
                <w:rFonts w:eastAsia="Calibri"/>
                <w:sz w:val="18"/>
                <w:szCs w:val="18"/>
              </w:rPr>
              <w:t>29.09</w:t>
            </w:r>
          </w:p>
        </w:tc>
        <w:tc>
          <w:tcPr>
            <w:tcW w:w="3257" w:type="dxa"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465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6 Баллада «Лесной царь»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ритмическое и пластическое интонирование баллады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06.10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06.10</w:t>
            </w:r>
          </w:p>
        </w:tc>
        <w:tc>
          <w:tcPr>
            <w:tcW w:w="3257" w:type="dxa"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502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7 Образы русской народной музыки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шуточные песни Орловского края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13.10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13.10</w:t>
            </w:r>
          </w:p>
        </w:tc>
        <w:tc>
          <w:tcPr>
            <w:tcW w:w="3257" w:type="dxa"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849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8 Обобщение по теме: «Мир образов вокальной и инструментальной музыки». Контрольная работа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20.10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20.10</w:t>
            </w:r>
          </w:p>
        </w:tc>
        <w:tc>
          <w:tcPr>
            <w:tcW w:w="3257" w:type="dxa"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692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9 Анализ контрольной работы. Заключительный концерт.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27.10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871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27.10</w:t>
            </w:r>
          </w:p>
        </w:tc>
        <w:tc>
          <w:tcPr>
            <w:tcW w:w="3257" w:type="dxa"/>
          </w:tcPr>
          <w:p w:rsidR="003C0921" w:rsidRPr="00AB3094" w:rsidRDefault="003C0921" w:rsidP="0098712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Мир образов вокальной и инструментальной музыки</w:t>
            </w: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10 Образы русской духовной музыки 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нотная запись духовного концерта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10.11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11 Образы духовной музыки Западной Европы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о происхождении органа, о знаменитых органистах мира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17.11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17.11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496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12 Авторская песня: прошлое и настоящее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о творчестве Б. Окуджавы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24.11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24.11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545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13 Авторская песня: прошлое и настоящее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программа вечера, посвященного одному из бардов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01.12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01.12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465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14 Джаз - искусство 20 века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мини-исследование "Джаз в моем городе"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08.12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08.12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848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15 Обобщение по теме: «Мир образов вокальной и инструментальной музыки». Контрольная работа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15.12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15.12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16 Анализ контрольной работы. Заключительный концерт.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22.12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22.12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465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Мир образов камерной и симфонической музыки</w:t>
            </w: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17 Могучее царство Шопена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"Жанровое многообразие фортепианной музыки Ф. Шопена"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29.12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29.12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465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18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>дали от Родины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презентация "Могучее царство Шопена"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12.01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465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19 Ночной пейзаж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коллекция картин русских художников, созвучная музыке Ноктюрна А. Бородина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19.01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20 Инструментальный концерт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мини-проект "Времена года в музыке, литературе, живописи"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26.01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21 Космический пейзаж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презентация "Космические фантазии"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02.02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02.02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22 «Мозаика». Э. Артемьев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коллекция музыкальных сочинений для синтезатора, созвучная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картинас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М. Чюрлениса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09.02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09.02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615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23 «Метель». Музыкальные иллюстрации к повести А. Пушкина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B3094">
              <w:rPr>
                <w:rFonts w:eastAsia="Calibri"/>
                <w:sz w:val="18"/>
                <w:szCs w:val="18"/>
              </w:rPr>
              <w:t>дирижирование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Вальсом Г. Свиридова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16.02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16.02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695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24 «Метель». Музыкальные иллюстрации к повести А. Пушкина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программа концерта "Образы весны и осени в искусстве"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23.02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02.03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847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25 Обобщение по теме: «Мир образов камерной и симфонической музыки». Контрольная работа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02.03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02.03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689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26 Анализ контрольной работы. Заключительный концерт. 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09.03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09.03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855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Мир образов камерной и симфонической музыки</w:t>
            </w: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27 Симфоническое развитие музыкальных образов.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коллекция современных обработок произведений Моцарта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16.03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16.03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28 Программная увертюра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героического характера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3C092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06.04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06.04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565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29 Увертюра-фантазия «Ромео и Джульетта»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нотная запись темы любви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13.04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13.04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559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30 Балет «Ромео и Джульетта»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пластическое интонирование основных тем балета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20.04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20.04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690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31 Мюзикл «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Вестсайдская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история»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"Легкая и серьезная музыка"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27.04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27.04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465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32 Образы киномузыки.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пение песни "Слова любви" из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кин-ма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"Ромео и Джульетта""</w:t>
            </w: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проектов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04.05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04.05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923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33 Обобщение по теме: «Мир образов камерной и симфонической музыки». Контрольная работа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проектов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11.05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11.05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0921" w:rsidRPr="004A0B49" w:rsidTr="003C0921">
        <w:trPr>
          <w:trHeight w:val="709"/>
        </w:trPr>
        <w:tc>
          <w:tcPr>
            <w:tcW w:w="1656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34 Анализ контрольной работы. Заключительный концерт.</w:t>
            </w:r>
          </w:p>
        </w:tc>
        <w:tc>
          <w:tcPr>
            <w:tcW w:w="2445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3C0921" w:rsidRPr="00F57F76" w:rsidRDefault="00BF2629" w:rsidP="009D42E8">
            <w:pPr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18.05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3C0921" w:rsidRPr="00AB3094" w:rsidRDefault="00BF2629" w:rsidP="009D42E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18.05</w:t>
            </w:r>
          </w:p>
        </w:tc>
        <w:tc>
          <w:tcPr>
            <w:tcW w:w="3257" w:type="dxa"/>
          </w:tcPr>
          <w:p w:rsidR="003C0921" w:rsidRPr="00AB3094" w:rsidRDefault="003C0921" w:rsidP="009D42E8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2778BA" w:rsidRPr="004A0B49" w:rsidRDefault="002778BA" w:rsidP="002778BA">
      <w:pPr>
        <w:rPr>
          <w:sz w:val="18"/>
          <w:szCs w:val="18"/>
        </w:rPr>
      </w:pPr>
    </w:p>
    <w:p w:rsidR="002778BA" w:rsidRDefault="002778BA" w:rsidP="00E617AD">
      <w:pPr>
        <w:rPr>
          <w:lang w:eastAsia="ru-RU"/>
        </w:rPr>
      </w:pPr>
    </w:p>
    <w:p w:rsidR="002778BA" w:rsidRDefault="002778BA" w:rsidP="00E617AD">
      <w:pPr>
        <w:rPr>
          <w:lang w:eastAsia="ru-RU"/>
        </w:rPr>
      </w:pPr>
    </w:p>
    <w:p w:rsidR="002778BA" w:rsidRDefault="002778BA" w:rsidP="002778BA">
      <w:pPr>
        <w:jc w:val="center"/>
        <w:rPr>
          <w:smallCaps/>
          <w:sz w:val="28"/>
          <w:szCs w:val="18"/>
        </w:rPr>
      </w:pPr>
      <w:bookmarkStart w:id="9" w:name="_Hlk493051573"/>
    </w:p>
    <w:p w:rsidR="002778BA" w:rsidRDefault="002778BA" w:rsidP="002778BA">
      <w:pPr>
        <w:jc w:val="center"/>
        <w:rPr>
          <w:smallCaps/>
          <w:sz w:val="28"/>
          <w:szCs w:val="18"/>
        </w:rPr>
      </w:pPr>
    </w:p>
    <w:p w:rsidR="002778BA" w:rsidRDefault="002778BA" w:rsidP="002778BA">
      <w:pPr>
        <w:jc w:val="center"/>
        <w:rPr>
          <w:smallCaps/>
          <w:sz w:val="28"/>
          <w:szCs w:val="18"/>
        </w:rPr>
      </w:pPr>
    </w:p>
    <w:p w:rsidR="002778BA" w:rsidRDefault="002778BA" w:rsidP="002778BA">
      <w:pPr>
        <w:jc w:val="center"/>
        <w:rPr>
          <w:smallCaps/>
          <w:sz w:val="28"/>
          <w:szCs w:val="18"/>
        </w:rPr>
      </w:pPr>
    </w:p>
    <w:p w:rsidR="00BF2629" w:rsidRDefault="00BF2629" w:rsidP="002778BA">
      <w:pPr>
        <w:jc w:val="center"/>
        <w:rPr>
          <w:smallCaps/>
          <w:sz w:val="28"/>
          <w:szCs w:val="18"/>
        </w:rPr>
      </w:pPr>
    </w:p>
    <w:p w:rsidR="00BF2629" w:rsidRDefault="00BF2629" w:rsidP="002778BA">
      <w:pPr>
        <w:jc w:val="center"/>
        <w:rPr>
          <w:smallCaps/>
          <w:sz w:val="28"/>
          <w:szCs w:val="18"/>
        </w:rPr>
      </w:pPr>
    </w:p>
    <w:p w:rsidR="00BF2629" w:rsidRDefault="00BF2629" w:rsidP="002778BA">
      <w:pPr>
        <w:jc w:val="center"/>
        <w:rPr>
          <w:smallCaps/>
          <w:sz w:val="28"/>
          <w:szCs w:val="18"/>
        </w:rPr>
      </w:pPr>
    </w:p>
    <w:p w:rsidR="002778BA" w:rsidRDefault="002778BA" w:rsidP="002778BA">
      <w:pPr>
        <w:jc w:val="center"/>
        <w:rPr>
          <w:smallCaps/>
          <w:sz w:val="28"/>
          <w:szCs w:val="18"/>
        </w:rPr>
      </w:pPr>
    </w:p>
    <w:bookmarkEnd w:id="9"/>
    <w:p w:rsidR="00272230" w:rsidRDefault="00272230" w:rsidP="00E617AD">
      <w:pPr>
        <w:rPr>
          <w:sz w:val="28"/>
          <w:szCs w:val="28"/>
          <w:lang w:eastAsia="ru-RU"/>
        </w:rPr>
      </w:pPr>
    </w:p>
    <w:p w:rsidR="00F57F76" w:rsidRPr="007B0FEA" w:rsidRDefault="00F57F76" w:rsidP="00F57F76">
      <w:pPr>
        <w:jc w:val="center"/>
        <w:rPr>
          <w:smallCaps/>
          <w:sz w:val="18"/>
          <w:szCs w:val="18"/>
        </w:rPr>
      </w:pPr>
      <w:r w:rsidRPr="007B0FEA">
        <w:rPr>
          <w:smallCaps/>
          <w:sz w:val="18"/>
          <w:szCs w:val="18"/>
        </w:rPr>
        <w:lastRenderedPageBreak/>
        <w:t>КАЛЕНДАРНО-ТЕМАТИЧЕСКОЕ ПЛАНИРОВАНИЕ</w:t>
      </w:r>
    </w:p>
    <w:p w:rsidR="00F57F76" w:rsidRPr="007B0FEA" w:rsidRDefault="00F57F76" w:rsidP="00F57F76">
      <w:pPr>
        <w:jc w:val="center"/>
        <w:rPr>
          <w:smallCaps/>
          <w:sz w:val="18"/>
          <w:szCs w:val="18"/>
        </w:rPr>
      </w:pPr>
      <w:r w:rsidRPr="007B0FEA">
        <w:rPr>
          <w:smallCaps/>
          <w:sz w:val="18"/>
          <w:szCs w:val="18"/>
        </w:rPr>
        <w:t>по музыке в 7 классе. 1 час в неделю, всего 34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029"/>
        <w:gridCol w:w="2094"/>
        <w:gridCol w:w="1668"/>
        <w:gridCol w:w="1277"/>
        <w:gridCol w:w="1134"/>
        <w:gridCol w:w="6"/>
        <w:gridCol w:w="1130"/>
        <w:gridCol w:w="3260"/>
      </w:tblGrid>
      <w:tr w:rsidR="00581AEC" w:rsidRPr="00B220E1" w:rsidTr="00581AEC">
        <w:trPr>
          <w:trHeight w:val="915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Глава/Раздел</w:t>
            </w:r>
          </w:p>
        </w:tc>
        <w:tc>
          <w:tcPr>
            <w:tcW w:w="2029" w:type="dxa"/>
            <w:shd w:val="clear" w:color="auto" w:fill="auto"/>
            <w:noWrap/>
            <w:hideMark/>
          </w:tcPr>
          <w:p w:rsidR="00581AEC" w:rsidRPr="00AB3094" w:rsidRDefault="00581AEC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занятия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Домашнее задание</w:t>
            </w:r>
          </w:p>
        </w:tc>
        <w:tc>
          <w:tcPr>
            <w:tcW w:w="1668" w:type="dxa"/>
            <w:shd w:val="clear" w:color="auto" w:fill="auto"/>
            <w:noWrap/>
            <w:hideMark/>
          </w:tcPr>
          <w:p w:rsidR="00581AEC" w:rsidRPr="00AB3094" w:rsidRDefault="00581AEC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Тип занятия</w:t>
            </w:r>
          </w:p>
        </w:tc>
        <w:tc>
          <w:tcPr>
            <w:tcW w:w="1277" w:type="dxa"/>
            <w:shd w:val="clear" w:color="auto" w:fill="auto"/>
            <w:hideMark/>
          </w:tcPr>
          <w:p w:rsidR="00581AEC" w:rsidRPr="00AB3094" w:rsidRDefault="00581AEC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Количество часов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81AEC" w:rsidRDefault="00581AEC" w:rsidP="00F57F7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 плану</w:t>
            </w:r>
          </w:p>
          <w:p w:rsidR="00581AEC" w:rsidRDefault="00581AEC" w:rsidP="00F57F76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81AEC" w:rsidRPr="00F57F76" w:rsidRDefault="00581AEC" w:rsidP="00581AEC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581AEC" w:rsidRPr="00581AEC" w:rsidRDefault="00581AEC" w:rsidP="00581AE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 факту</w:t>
            </w:r>
          </w:p>
        </w:tc>
        <w:tc>
          <w:tcPr>
            <w:tcW w:w="3260" w:type="dxa"/>
          </w:tcPr>
          <w:p w:rsidR="00581AEC" w:rsidRPr="00AB3094" w:rsidRDefault="00581AEC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Корректировка даты</w:t>
            </w:r>
          </w:p>
        </w:tc>
      </w:tr>
      <w:tr w:rsidR="00581AEC" w:rsidRPr="00B220E1" w:rsidTr="00581AEC">
        <w:trPr>
          <w:trHeight w:val="465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Особенности музыкальной драматургии</w:t>
            </w: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 Классика и современность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коллекция произведений легкой и серьезной музыки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07.09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07.09</w:t>
            </w:r>
          </w:p>
        </w:tc>
        <w:tc>
          <w:tcPr>
            <w:tcW w:w="3260" w:type="dxa"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813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 Музыкальная драматургия – развитие музыки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народных песен разных жанров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14.09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14.09</w:t>
            </w:r>
          </w:p>
        </w:tc>
        <w:tc>
          <w:tcPr>
            <w:tcW w:w="3260" w:type="dxa"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697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музыкальном театре.  Опера "Иван Сусанин".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эссе о прослушанной опере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21.09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21.09</w:t>
            </w:r>
          </w:p>
        </w:tc>
        <w:tc>
          <w:tcPr>
            <w:tcW w:w="3260" w:type="dxa"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694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4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музыкальном театре.  Опера "Иван Сусанин".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героического характера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28.09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28.09</w:t>
            </w:r>
          </w:p>
        </w:tc>
        <w:tc>
          <w:tcPr>
            <w:tcW w:w="3260" w:type="dxa"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703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5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концертном зале. Симфония № 40 Моцарта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мини-проект "Счастье! Звучит нестареющий Моцарт"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05.10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05.10</w:t>
            </w:r>
          </w:p>
        </w:tc>
        <w:tc>
          <w:tcPr>
            <w:tcW w:w="3260" w:type="dxa"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685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6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концертном зале. Симфония № 5 Бетховена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краткая биография Л. Бетховена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12.10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12.10</w:t>
            </w:r>
          </w:p>
        </w:tc>
        <w:tc>
          <w:tcPr>
            <w:tcW w:w="3260" w:type="dxa"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7 Героическая тема в музыке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песен Орловского края на патриотическую тему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19.10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19.10</w:t>
            </w:r>
          </w:p>
        </w:tc>
        <w:tc>
          <w:tcPr>
            <w:tcW w:w="3260" w:type="dxa"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1131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8 Обобщение по теме: "Особенности музыкальной драматургии". Контрольная работа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26.10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26.10</w:t>
            </w:r>
          </w:p>
        </w:tc>
        <w:tc>
          <w:tcPr>
            <w:tcW w:w="3260" w:type="dxa"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991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9 Анализ контрольной работы. Заключительный концерт.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81AEC" w:rsidRPr="00AB3094" w:rsidRDefault="00581AEC" w:rsidP="00F57F7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Особенности музыкальной драматургии</w:t>
            </w: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10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музыкальном театре. Балет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эссе о прослушанном балете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09.11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16.11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11 Камерная музыка. Ф. Шопен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этюд к одному из произведений Ф. Шопена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16.11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16.11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465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12 Транскрипция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схема развития музыкального образа в </w:t>
            </w:r>
            <w:r w:rsidRPr="00AB3094">
              <w:rPr>
                <w:rFonts w:eastAsia="Calibri"/>
                <w:sz w:val="18"/>
                <w:szCs w:val="18"/>
              </w:rPr>
              <w:lastRenderedPageBreak/>
              <w:t>форме вариаций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lastRenderedPageBreak/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23.11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23.11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706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13 "Кончерто гроссо". А.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Шнитке</w:t>
            </w:r>
            <w:proofErr w:type="spellEnd"/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коллекция произведений А.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Шнитке</w:t>
            </w:r>
            <w:proofErr w:type="spellEnd"/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30.11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30.11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14 "Сюита в старинном стиле". А.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Шнитке</w:t>
            </w:r>
            <w:proofErr w:type="spellEnd"/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особенности музыкальных образов каждой части сюиты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комбинирован.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07.12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07.12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995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15 Обобщение по теме: "Особенности музыкальной драматургии 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14.12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14.12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980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16 Анализ контрольной работы. Заключительный концерт.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21.12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21.12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480"/>
        </w:trPr>
        <w:tc>
          <w:tcPr>
            <w:tcW w:w="1716" w:type="dxa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28.12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28.12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915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Основные направления музыкальной культуры</w:t>
            </w: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17 Сюжеты и образы религиозной музыки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мин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и-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проект «Музыка Баха в мобильных телефонах"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11.01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11.01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465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18 "Высокая месса"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программа концерта, посвященного И.С. Баху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18.01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18.01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562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19 "Всенощное бдение"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нотная запись одной из частей "Всенощной"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25.01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25.01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698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20 Рок-опера "Иисус Христос - суперзвезда"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словарь направлений современной популярной музыки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01.02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01.02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21 Соната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схема строения сонатного аллегро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08.02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08.02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544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22 Соната № 8 ("Патетическая") Л. Бетховен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словарь музыкальных терминов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15.02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15.02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23 Соната № 2 С. Прокофьев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схема строения сонатного аллегро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22.02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22.02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24 Соната № 11 В.-А. Моцарт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презентация "Мир образов камерной музыки Моцарта"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01.03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01.03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1273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25 Обобщение по теме: «Основные направления музыкальной культуры». Контрольная работа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08.03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15.03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966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26 Анализ контрольной работы. Заключительный концерт.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15.03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15.03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Основные направления музыкальной культуры</w:t>
            </w: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27 Инструментальный концерт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вопросы для анализа фрагментов концерта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05.04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05.04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790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28 Концерт для скрипки с оркестром. А. Хачатурян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B3094">
              <w:rPr>
                <w:rFonts w:eastAsia="Calibri"/>
                <w:sz w:val="18"/>
                <w:szCs w:val="18"/>
              </w:rPr>
              <w:t>фонозаписи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сочинений композиторов Орловского края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12.04</w:t>
            </w:r>
          </w:p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F57F76" w:rsidRDefault="00581AEC" w:rsidP="00581AEC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12.04</w:t>
            </w:r>
          </w:p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915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29 "Рапсодия в стиле блюз". Д. Гершвин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фонограмма из произведений отечественных джазовых музыкантов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19.04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19.04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465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30 Музыка народов мира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вечер встречи с известными народными музыкантами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Орловщины</w:t>
            </w:r>
            <w:proofErr w:type="spellEnd"/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26.04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26.04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465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31 Популярные хиты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презентация "Хит-парад: мои музыкальные предпочтения"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03.05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03.05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690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32 Рок-опера «Юнона и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А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>вось»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эссе о 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прослушанной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рок-опере</w:t>
            </w: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10.05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17.05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1290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33 Обобщение по теме: «Основные направления музыкальной культуры». Контрольная работа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проектов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6"/>
                <w:szCs w:val="18"/>
              </w:rPr>
            </w:pPr>
            <w:r w:rsidRPr="00F57F76">
              <w:rPr>
                <w:rFonts w:eastAsia="Calibri"/>
                <w:sz w:val="16"/>
              </w:rPr>
              <w:t>17.05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6"/>
              </w:rPr>
              <w:t>17.05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1AEC" w:rsidRPr="00B220E1" w:rsidTr="00581AEC">
        <w:trPr>
          <w:trHeight w:val="983"/>
        </w:trPr>
        <w:tc>
          <w:tcPr>
            <w:tcW w:w="1716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34 Анализ контрольной работы. Заключительный концерт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581AEC" w:rsidRPr="00F57F76" w:rsidRDefault="00581AEC" w:rsidP="00D3687D">
            <w:pPr>
              <w:rPr>
                <w:rFonts w:eastAsia="Calibri"/>
                <w:sz w:val="16"/>
                <w:szCs w:val="18"/>
              </w:rPr>
            </w:pPr>
            <w:r w:rsidRPr="00F57F76">
              <w:rPr>
                <w:rFonts w:eastAsia="Calibri"/>
                <w:sz w:val="16"/>
              </w:rPr>
              <w:t>24.05</w:t>
            </w:r>
          </w:p>
        </w:tc>
        <w:tc>
          <w:tcPr>
            <w:tcW w:w="1136" w:type="dxa"/>
            <w:gridSpan w:val="2"/>
            <w:shd w:val="clear" w:color="auto" w:fill="auto"/>
            <w:noWrap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6"/>
              </w:rPr>
              <w:t>24.05</w:t>
            </w:r>
          </w:p>
        </w:tc>
        <w:tc>
          <w:tcPr>
            <w:tcW w:w="3260" w:type="dxa"/>
          </w:tcPr>
          <w:p w:rsidR="00581AEC" w:rsidRPr="00AB3094" w:rsidRDefault="00581AEC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F57F76" w:rsidRPr="00B220E1" w:rsidRDefault="00F57F76" w:rsidP="00F57F76">
      <w:pPr>
        <w:rPr>
          <w:sz w:val="18"/>
          <w:szCs w:val="18"/>
        </w:rPr>
      </w:pPr>
    </w:p>
    <w:p w:rsidR="00F57F76" w:rsidRDefault="00F57F76" w:rsidP="00F57F76">
      <w:pPr>
        <w:rPr>
          <w:lang w:eastAsia="ru-RU"/>
        </w:rPr>
      </w:pPr>
    </w:p>
    <w:p w:rsidR="00F57F76" w:rsidRDefault="00F57F76" w:rsidP="007B0FEA">
      <w:pPr>
        <w:rPr>
          <w:smallCaps/>
          <w:sz w:val="28"/>
          <w:szCs w:val="18"/>
        </w:rPr>
      </w:pPr>
    </w:p>
    <w:p w:rsidR="00F57F76" w:rsidRPr="007B0FEA" w:rsidRDefault="00F57F76" w:rsidP="00F57F76">
      <w:pPr>
        <w:jc w:val="center"/>
        <w:rPr>
          <w:smallCaps/>
          <w:sz w:val="18"/>
          <w:szCs w:val="18"/>
        </w:rPr>
      </w:pPr>
      <w:r w:rsidRPr="007B0FEA">
        <w:rPr>
          <w:smallCaps/>
          <w:sz w:val="18"/>
          <w:szCs w:val="18"/>
        </w:rPr>
        <w:lastRenderedPageBreak/>
        <w:t>КАЛЕНДАРНО-ТЕМАТИЧЕСКОЕ ПЛАНИРОВАНИЕ</w:t>
      </w:r>
    </w:p>
    <w:p w:rsidR="00F57F76" w:rsidRPr="007B0FEA" w:rsidRDefault="00F57F76" w:rsidP="00F57F76">
      <w:pPr>
        <w:jc w:val="center"/>
        <w:rPr>
          <w:smallCaps/>
          <w:sz w:val="18"/>
          <w:szCs w:val="18"/>
        </w:rPr>
      </w:pPr>
      <w:r w:rsidRPr="007B0FEA">
        <w:rPr>
          <w:smallCaps/>
          <w:sz w:val="18"/>
          <w:szCs w:val="18"/>
        </w:rPr>
        <w:t>по музыке в 8 классе. 1 час в неделю, всего 34 часа</w:t>
      </w: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989"/>
        <w:gridCol w:w="3600"/>
        <w:gridCol w:w="1990"/>
        <w:gridCol w:w="1117"/>
        <w:gridCol w:w="828"/>
        <w:gridCol w:w="1013"/>
        <w:gridCol w:w="2531"/>
      </w:tblGrid>
      <w:tr w:rsidR="00C81BF3" w:rsidRPr="00C04BB0" w:rsidTr="00C81BF3">
        <w:trPr>
          <w:trHeight w:val="630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Глава/Раздел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C81BF3" w:rsidRPr="00AB3094" w:rsidRDefault="00C81BF3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занятия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Домашнее задание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C81BF3" w:rsidRPr="00AB3094" w:rsidRDefault="00C81BF3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Тип занятия</w:t>
            </w:r>
          </w:p>
        </w:tc>
        <w:tc>
          <w:tcPr>
            <w:tcW w:w="1117" w:type="dxa"/>
            <w:shd w:val="clear" w:color="auto" w:fill="auto"/>
            <w:hideMark/>
          </w:tcPr>
          <w:p w:rsidR="00C81BF3" w:rsidRPr="00AB3094" w:rsidRDefault="00C81BF3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Количество часов</w:t>
            </w:r>
          </w:p>
        </w:tc>
        <w:tc>
          <w:tcPr>
            <w:tcW w:w="828" w:type="dxa"/>
            <w:shd w:val="clear" w:color="auto" w:fill="auto"/>
          </w:tcPr>
          <w:p w:rsidR="00C81BF3" w:rsidRDefault="00C81BF3" w:rsidP="003009D9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81BF3" w:rsidRDefault="00C81BF3" w:rsidP="003009D9">
            <w:pPr>
              <w:suppressAutoHyphens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 плану</w:t>
            </w:r>
          </w:p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81BF3" w:rsidRPr="003C0921" w:rsidRDefault="00C81BF3" w:rsidP="003009D9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81BF3" w:rsidRDefault="00C81BF3" w:rsidP="003009D9">
            <w:pPr>
              <w:suppressAutoHyphens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 факту</w:t>
            </w:r>
          </w:p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31" w:type="dxa"/>
          </w:tcPr>
          <w:p w:rsidR="00C81BF3" w:rsidRPr="00AB3094" w:rsidRDefault="00C81BF3" w:rsidP="003749D3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Корректировка даты</w:t>
            </w:r>
          </w:p>
        </w:tc>
      </w:tr>
      <w:tr w:rsidR="00C81BF3" w:rsidRPr="00C04BB0" w:rsidTr="00C81BF3">
        <w:trPr>
          <w:trHeight w:val="620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Классика и современность</w:t>
            </w: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 Классика в нашей жизни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презентация: "Классика в современной обработке"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01.09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01.09</w:t>
            </w:r>
          </w:p>
        </w:tc>
        <w:tc>
          <w:tcPr>
            <w:tcW w:w="2531" w:type="dxa"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690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музыкальном театре.  Опера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"Оперные режиссеры, дирижеры, певцы"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08.09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08.09</w:t>
            </w:r>
          </w:p>
        </w:tc>
        <w:tc>
          <w:tcPr>
            <w:tcW w:w="2531" w:type="dxa"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91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музыкальном театре.  Опера «Князь Игорь».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тем-мелодий из оперы "Князь Игорь"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15.09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15.09</w:t>
            </w:r>
          </w:p>
        </w:tc>
        <w:tc>
          <w:tcPr>
            <w:tcW w:w="2531" w:type="dxa"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4 Опера «Князь Игорь».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средства музыкальной выразительности образа половцев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22.09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22.09</w:t>
            </w:r>
          </w:p>
        </w:tc>
        <w:tc>
          <w:tcPr>
            <w:tcW w:w="2531" w:type="dxa"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5 Балет «Ярославна»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мелодий из балетов русских композиторов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 w:rsidRPr="00F57F76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29.09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29.09</w:t>
            </w:r>
          </w:p>
        </w:tc>
        <w:tc>
          <w:tcPr>
            <w:tcW w:w="2531" w:type="dxa"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6 Мюзикл. Рок-опера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пение мелодий из мюзиклов и 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>рок-опер</w:t>
            </w:r>
            <w:proofErr w:type="gramEnd"/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06.10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06.10</w:t>
            </w:r>
          </w:p>
        </w:tc>
        <w:tc>
          <w:tcPr>
            <w:tcW w:w="2531" w:type="dxa"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690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7 Музыка к драматическому спектаклю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пение мелодий из мюзикла "Ромео и Джульетта". Ж.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Пресгурвика</w:t>
            </w:r>
            <w:proofErr w:type="spellEnd"/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13.10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13.10</w:t>
            </w:r>
          </w:p>
        </w:tc>
        <w:tc>
          <w:tcPr>
            <w:tcW w:w="2531" w:type="dxa"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136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8 Обобщение по теме: "Классика и современность". Контрольная работа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20.10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20.10</w:t>
            </w:r>
          </w:p>
        </w:tc>
        <w:tc>
          <w:tcPr>
            <w:tcW w:w="2531" w:type="dxa"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1140"/>
        </w:trPr>
        <w:tc>
          <w:tcPr>
            <w:tcW w:w="1735" w:type="dxa"/>
            <w:shd w:val="clear" w:color="auto" w:fill="auto"/>
            <w:noWrap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9 Анализ контрольной работы. Заключительный концерт.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27.10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27.10</w:t>
            </w:r>
          </w:p>
        </w:tc>
        <w:tc>
          <w:tcPr>
            <w:tcW w:w="2531" w:type="dxa"/>
          </w:tcPr>
          <w:p w:rsidR="00C81BF3" w:rsidRPr="00AB3094" w:rsidRDefault="00C81BF3" w:rsidP="0052170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91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Классика и современность</w:t>
            </w: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10 "Пер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Гюнт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>". Музыка Э. Грига к драме Г. Ибсена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средства музыкальной выразительности каждой части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10.11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10.11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11 Музыка в кино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беседа для младших школьников "О роли музыки в кино"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17.11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17.11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91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12 «Неоконченная симфония» Ф. Шуберта»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мини-проект "Романтические черты музыки Ф. Шуберта"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24.11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24.11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690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13 Симфония № 5 П. И. Чайковского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словарь музыкальных терминов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01.12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01.12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91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14 Симфония № 1 («Классическая») С. Прокофьева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B3094">
              <w:rPr>
                <w:rFonts w:eastAsia="Calibri"/>
                <w:sz w:val="18"/>
                <w:szCs w:val="18"/>
              </w:rPr>
              <w:t>дирижирование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 xml:space="preserve"> фрагментами каждой части симфонии С. Прокофьева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08.12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08.12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136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15 Обобщение по теме: "Классика и современность". Контрольная работа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15.12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15.12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1140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16 Анализ контрольной работы. Заключительный концерт.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22.12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22.12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690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Традиции и новаторство в музыке</w:t>
            </w: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17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И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снова в музыкальном театре… Опера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29.12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29.12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18 «Порги и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Бесс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3600" w:type="dxa"/>
            <w:shd w:val="clear" w:color="auto" w:fill="auto"/>
            <w:noWrap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12.01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12.01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Тема 19 «Порги и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Бесс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пение мелодий из оперы "Порги и </w:t>
            </w:r>
            <w:proofErr w:type="spellStart"/>
            <w:r w:rsidRPr="00AB3094">
              <w:rPr>
                <w:rFonts w:eastAsia="Calibri"/>
                <w:sz w:val="18"/>
                <w:szCs w:val="18"/>
              </w:rPr>
              <w:t>Бесс</w:t>
            </w:r>
            <w:proofErr w:type="spellEnd"/>
            <w:r w:rsidRPr="00AB3094">
              <w:rPr>
                <w:rFonts w:eastAsia="Calibri"/>
                <w:sz w:val="18"/>
                <w:szCs w:val="18"/>
              </w:rPr>
              <w:t>"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19.01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19.01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20 Опера «Кармен»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презентация "О чем может рассказать увертюра к опере"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26.01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26.01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21 Опера «Кармен»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описание музыкального образа Кармен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02.02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02.02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1140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22 Портреты великих исполнителей. Е. Образцова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фото Елены Образцовой в ролях оперных персонажей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09.02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09.02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23 Балет «Кармен-сюита»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пение тем Кармен и Хосе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16.02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16.02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1140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24 Портреты великих исполнителей. Майя Плисецкая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фото Майи Плисецкой в ролях балетных персонажей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23.02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02.03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1590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25 Обобщение по теме: «Традиции и новаторство в музыке». Контрольная работа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02.03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02.03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1140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26 Анализ контрольной работы. Заключительный концерт.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09.03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09.03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91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Традиции и новаторство в музыке</w:t>
            </w: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27 Современный музыкальный театр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Видеофрагменты современного балета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вводный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16.03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16.03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46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28 Великие мюзиклы мира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 xml:space="preserve">пение мелодий из мюзиклов 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06.04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06.04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690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29 Классика в современной обработке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коллекция классических произведений в современной обработке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13.04</w:t>
            </w:r>
          </w:p>
        </w:tc>
        <w:tc>
          <w:tcPr>
            <w:tcW w:w="1013" w:type="dxa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13.04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31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30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концертном зале. Симфония № 7 («Ленинградская») </w:t>
            </w:r>
          </w:p>
        </w:tc>
        <w:tc>
          <w:tcPr>
            <w:tcW w:w="3600" w:type="dxa"/>
            <w:vMerge w:val="restart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о музее "А музы не молчали"</w:t>
            </w:r>
          </w:p>
        </w:tc>
        <w:tc>
          <w:tcPr>
            <w:tcW w:w="1990" w:type="dxa"/>
            <w:vMerge w:val="restart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комбинирован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shd w:val="clear" w:color="auto" w:fill="auto"/>
            <w:noWrap/>
          </w:tcPr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20.04</w:t>
            </w:r>
          </w:p>
          <w:p w:rsidR="00C81BF3" w:rsidRPr="00F57F76" w:rsidRDefault="00C81BF3" w:rsidP="003009D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</w:tcPr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20.04</w:t>
            </w:r>
          </w:p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31" w:type="dxa"/>
            <w:vMerge w:val="restart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31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vMerge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  <w:noWrap/>
          </w:tcPr>
          <w:p w:rsidR="00C81BF3" w:rsidRPr="00521705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C81BF3" w:rsidRPr="00521705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31" w:type="dxa"/>
            <w:vMerge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31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31</w:t>
            </w:r>
            <w:proofErr w:type="gramStart"/>
            <w:r w:rsidRPr="00AB3094">
              <w:rPr>
                <w:rFonts w:eastAsia="Calibri"/>
                <w:sz w:val="18"/>
                <w:szCs w:val="18"/>
              </w:rPr>
              <w:t xml:space="preserve"> В</w:t>
            </w:r>
            <w:proofErr w:type="gramEnd"/>
            <w:r w:rsidRPr="00AB3094">
              <w:rPr>
                <w:rFonts w:eastAsia="Calibri"/>
                <w:sz w:val="18"/>
                <w:szCs w:val="18"/>
              </w:rPr>
              <w:t xml:space="preserve"> концертном зале. Симфония № 7 («Ленинградская») </w:t>
            </w:r>
          </w:p>
        </w:tc>
        <w:tc>
          <w:tcPr>
            <w:tcW w:w="3600" w:type="dxa"/>
            <w:vMerge w:val="restart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сценарий вечера, посвященного песням о войне</w:t>
            </w:r>
          </w:p>
        </w:tc>
        <w:tc>
          <w:tcPr>
            <w:tcW w:w="1990" w:type="dxa"/>
            <w:vMerge w:val="restart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проектов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shd w:val="clear" w:color="auto" w:fill="auto"/>
            <w:noWrap/>
          </w:tcPr>
          <w:p w:rsidR="00C81BF3" w:rsidRPr="00F57F76" w:rsidRDefault="00D04F6B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27.04</w:t>
            </w:r>
          </w:p>
        </w:tc>
        <w:tc>
          <w:tcPr>
            <w:tcW w:w="1013" w:type="dxa"/>
            <w:vMerge w:val="restart"/>
          </w:tcPr>
          <w:p w:rsidR="00C81BF3" w:rsidRPr="00AB3094" w:rsidRDefault="00D04F6B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27.04</w:t>
            </w:r>
          </w:p>
        </w:tc>
        <w:tc>
          <w:tcPr>
            <w:tcW w:w="2531" w:type="dxa"/>
            <w:vMerge w:val="restart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31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vMerge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  <w:noWrap/>
          </w:tcPr>
          <w:p w:rsidR="00C81BF3" w:rsidRPr="00521705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C81BF3" w:rsidRPr="00521705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31" w:type="dxa"/>
            <w:vMerge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690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32 Музыка в храмовом синтезе искусств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сообщение "Музыка, сопровождающая богослужения в разных религиях"</w:t>
            </w: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проектов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D04F6B" w:rsidRPr="00F57F76" w:rsidRDefault="00D04F6B" w:rsidP="00D04F6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04.05</w:t>
            </w:r>
          </w:p>
          <w:p w:rsidR="00C81BF3" w:rsidRPr="00F57F76" w:rsidRDefault="00C81BF3" w:rsidP="003009D9">
            <w:pPr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1013" w:type="dxa"/>
          </w:tcPr>
          <w:p w:rsidR="00C81BF3" w:rsidRPr="00AB3094" w:rsidRDefault="00D04F6B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04.05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1365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33 Обобщение по теме: "Классика и современность". Контрольная работа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защита проектов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Default="00C81BF3" w:rsidP="003009D9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81BF3" w:rsidRDefault="00D04F6B" w:rsidP="003009D9">
            <w:pPr>
              <w:suppressAutoHyphens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11.05</w:t>
            </w:r>
          </w:p>
          <w:p w:rsidR="00C81BF3" w:rsidRPr="00AB3094" w:rsidRDefault="00C81BF3" w:rsidP="003009D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3" w:type="dxa"/>
          </w:tcPr>
          <w:p w:rsidR="00C81BF3" w:rsidRPr="003C0921" w:rsidRDefault="00D04F6B" w:rsidP="003009D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11.05</w:t>
            </w:r>
          </w:p>
          <w:p w:rsidR="00C81BF3" w:rsidRPr="00AB3094" w:rsidRDefault="00C81BF3" w:rsidP="00D04F6B">
            <w:pPr>
              <w:suppressAutoHyphens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81BF3" w:rsidRPr="00C04BB0" w:rsidTr="00C81BF3">
        <w:trPr>
          <w:trHeight w:val="848"/>
        </w:trPr>
        <w:tc>
          <w:tcPr>
            <w:tcW w:w="1735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Тема 34 Анализ контрольной работы Заключительный концерт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итоговый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  <w:r w:rsidRPr="00AB309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828" w:type="dxa"/>
            <w:shd w:val="clear" w:color="auto" w:fill="auto"/>
            <w:noWrap/>
          </w:tcPr>
          <w:p w:rsidR="00C81BF3" w:rsidRPr="00F57F76" w:rsidRDefault="00D04F6B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18.05</w:t>
            </w:r>
          </w:p>
        </w:tc>
        <w:tc>
          <w:tcPr>
            <w:tcW w:w="1013" w:type="dxa"/>
          </w:tcPr>
          <w:p w:rsidR="00C81BF3" w:rsidRPr="00AB3094" w:rsidRDefault="00D04F6B" w:rsidP="003009D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18.05</w:t>
            </w:r>
          </w:p>
        </w:tc>
        <w:tc>
          <w:tcPr>
            <w:tcW w:w="2531" w:type="dxa"/>
          </w:tcPr>
          <w:p w:rsidR="00C81BF3" w:rsidRPr="00AB3094" w:rsidRDefault="00C81BF3" w:rsidP="00D3687D">
            <w:pPr>
              <w:rPr>
                <w:rFonts w:eastAsia="Calibri"/>
                <w:sz w:val="18"/>
                <w:szCs w:val="18"/>
              </w:rPr>
            </w:pPr>
          </w:p>
        </w:tc>
      </w:tr>
      <w:bookmarkEnd w:id="6"/>
      <w:bookmarkEnd w:id="7"/>
    </w:tbl>
    <w:p w:rsidR="00272230" w:rsidRDefault="00272230" w:rsidP="0092609B">
      <w:pPr>
        <w:rPr>
          <w:sz w:val="28"/>
          <w:szCs w:val="28"/>
          <w:lang w:eastAsia="ru-RU"/>
        </w:rPr>
      </w:pPr>
    </w:p>
    <w:sectPr w:rsidR="00272230" w:rsidSect="00941275">
      <w:pgSz w:w="16838" w:h="11906" w:orient="landscape"/>
      <w:pgMar w:top="720" w:right="720" w:bottom="720" w:left="720" w:header="284" w:footer="28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C2" w:rsidRDefault="00201BC2">
      <w:r>
        <w:separator/>
      </w:r>
    </w:p>
  </w:endnote>
  <w:endnote w:type="continuationSeparator" w:id="0">
    <w:p w:rsidR="00201BC2" w:rsidRDefault="002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21" w:rsidRPr="00972BB3" w:rsidRDefault="003C0921">
    <w:pPr>
      <w:pStyle w:val="af2"/>
      <w:jc w:val="center"/>
      <w:rPr>
        <w:sz w:val="22"/>
        <w:szCs w:val="22"/>
      </w:rPr>
    </w:pPr>
    <w:r w:rsidRPr="00972BB3">
      <w:rPr>
        <w:sz w:val="22"/>
        <w:szCs w:val="22"/>
      </w:rPr>
      <w:fldChar w:fldCharType="begin"/>
    </w:r>
    <w:r w:rsidRPr="00972BB3">
      <w:rPr>
        <w:sz w:val="22"/>
        <w:szCs w:val="22"/>
      </w:rPr>
      <w:instrText xml:space="preserve"> PAGE </w:instrText>
    </w:r>
    <w:r w:rsidRPr="00972BB3">
      <w:rPr>
        <w:sz w:val="22"/>
        <w:szCs w:val="22"/>
      </w:rPr>
      <w:fldChar w:fldCharType="separate"/>
    </w:r>
    <w:r w:rsidR="0032681D">
      <w:rPr>
        <w:noProof/>
        <w:sz w:val="22"/>
        <w:szCs w:val="22"/>
      </w:rPr>
      <w:t>3</w:t>
    </w:r>
    <w:r w:rsidRPr="00972BB3">
      <w:rPr>
        <w:sz w:val="22"/>
        <w:szCs w:val="22"/>
      </w:rPr>
      <w:fldChar w:fldCharType="end"/>
    </w:r>
  </w:p>
  <w:p w:rsidR="003C0921" w:rsidRDefault="003C092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C2" w:rsidRDefault="00201BC2">
      <w:r>
        <w:separator/>
      </w:r>
    </w:p>
  </w:footnote>
  <w:footnote w:type="continuationSeparator" w:id="0">
    <w:p w:rsidR="00201BC2" w:rsidRDefault="0020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3" w:hanging="38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1C63EA6"/>
    <w:multiLevelType w:val="hybridMultilevel"/>
    <w:tmpl w:val="C91E0640"/>
    <w:lvl w:ilvl="0" w:tplc="E6F6FB42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41879"/>
    <w:multiLevelType w:val="hybridMultilevel"/>
    <w:tmpl w:val="6616F302"/>
    <w:lvl w:ilvl="0" w:tplc="CD1E8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9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7401CD"/>
    <w:multiLevelType w:val="hybridMultilevel"/>
    <w:tmpl w:val="CE66D384"/>
    <w:lvl w:ilvl="0" w:tplc="7C84567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3"/>
  </w:num>
  <w:num w:numId="5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9"/>
  </w:num>
  <w:num w:numId="9">
    <w:abstractNumId w:val="17"/>
  </w:num>
  <w:num w:numId="10">
    <w:abstractNumId w:val="14"/>
  </w:num>
  <w:num w:numId="1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079"/>
    <w:rsid w:val="0001402D"/>
    <w:rsid w:val="000410B7"/>
    <w:rsid w:val="000552B0"/>
    <w:rsid w:val="00065A64"/>
    <w:rsid w:val="000776E8"/>
    <w:rsid w:val="000A332F"/>
    <w:rsid w:val="000A3742"/>
    <w:rsid w:val="000D0E8C"/>
    <w:rsid w:val="000F2EBE"/>
    <w:rsid w:val="000F3D78"/>
    <w:rsid w:val="000F79E2"/>
    <w:rsid w:val="00131F63"/>
    <w:rsid w:val="00145655"/>
    <w:rsid w:val="00155A75"/>
    <w:rsid w:val="00192CD9"/>
    <w:rsid w:val="001A290F"/>
    <w:rsid w:val="001A456E"/>
    <w:rsid w:val="001A4B53"/>
    <w:rsid w:val="001B4E64"/>
    <w:rsid w:val="00201BC2"/>
    <w:rsid w:val="00206558"/>
    <w:rsid w:val="002259C4"/>
    <w:rsid w:val="002614B5"/>
    <w:rsid w:val="00266228"/>
    <w:rsid w:val="00272230"/>
    <w:rsid w:val="00273D44"/>
    <w:rsid w:val="002778BA"/>
    <w:rsid w:val="002917C0"/>
    <w:rsid w:val="002B55D4"/>
    <w:rsid w:val="002E58D4"/>
    <w:rsid w:val="0031705D"/>
    <w:rsid w:val="003206D0"/>
    <w:rsid w:val="00323D36"/>
    <w:rsid w:val="0032681D"/>
    <w:rsid w:val="003749D3"/>
    <w:rsid w:val="00376448"/>
    <w:rsid w:val="0039438C"/>
    <w:rsid w:val="003A6CAC"/>
    <w:rsid w:val="003C0624"/>
    <w:rsid w:val="003C0921"/>
    <w:rsid w:val="003F684B"/>
    <w:rsid w:val="00413C5D"/>
    <w:rsid w:val="00425973"/>
    <w:rsid w:val="00434D5B"/>
    <w:rsid w:val="0044080E"/>
    <w:rsid w:val="004415B0"/>
    <w:rsid w:val="004B1729"/>
    <w:rsid w:val="004D6627"/>
    <w:rsid w:val="004E5BFC"/>
    <w:rsid w:val="005028AF"/>
    <w:rsid w:val="00521705"/>
    <w:rsid w:val="00546D2B"/>
    <w:rsid w:val="00550C68"/>
    <w:rsid w:val="00560079"/>
    <w:rsid w:val="0056262E"/>
    <w:rsid w:val="005626B5"/>
    <w:rsid w:val="0057269C"/>
    <w:rsid w:val="00581AEC"/>
    <w:rsid w:val="005837D6"/>
    <w:rsid w:val="00593897"/>
    <w:rsid w:val="005A6168"/>
    <w:rsid w:val="005B5B7D"/>
    <w:rsid w:val="005C07C2"/>
    <w:rsid w:val="005C387A"/>
    <w:rsid w:val="005E7864"/>
    <w:rsid w:val="00610ECC"/>
    <w:rsid w:val="00655AFA"/>
    <w:rsid w:val="00690D4C"/>
    <w:rsid w:val="006B64E8"/>
    <w:rsid w:val="006C0727"/>
    <w:rsid w:val="006C507C"/>
    <w:rsid w:val="0070789D"/>
    <w:rsid w:val="007478AE"/>
    <w:rsid w:val="00773E2C"/>
    <w:rsid w:val="00792C75"/>
    <w:rsid w:val="007A08A2"/>
    <w:rsid w:val="007A33A9"/>
    <w:rsid w:val="007B0FEA"/>
    <w:rsid w:val="007C6D20"/>
    <w:rsid w:val="007D727F"/>
    <w:rsid w:val="007E73B0"/>
    <w:rsid w:val="00856F0E"/>
    <w:rsid w:val="008630D2"/>
    <w:rsid w:val="00881E77"/>
    <w:rsid w:val="008938DB"/>
    <w:rsid w:val="008D1346"/>
    <w:rsid w:val="008D66F5"/>
    <w:rsid w:val="008D765E"/>
    <w:rsid w:val="008F2F3F"/>
    <w:rsid w:val="008F6752"/>
    <w:rsid w:val="00900E31"/>
    <w:rsid w:val="00910639"/>
    <w:rsid w:val="0091361C"/>
    <w:rsid w:val="00924CAC"/>
    <w:rsid w:val="0092609B"/>
    <w:rsid w:val="009362F6"/>
    <w:rsid w:val="00941275"/>
    <w:rsid w:val="009461E3"/>
    <w:rsid w:val="00964960"/>
    <w:rsid w:val="00972BB3"/>
    <w:rsid w:val="00987123"/>
    <w:rsid w:val="00993E13"/>
    <w:rsid w:val="00996E15"/>
    <w:rsid w:val="009B20E3"/>
    <w:rsid w:val="009C293D"/>
    <w:rsid w:val="009C62B7"/>
    <w:rsid w:val="009D24AB"/>
    <w:rsid w:val="009D42E8"/>
    <w:rsid w:val="009F59D8"/>
    <w:rsid w:val="00A0291C"/>
    <w:rsid w:val="00A22E39"/>
    <w:rsid w:val="00A32FDC"/>
    <w:rsid w:val="00A43E5F"/>
    <w:rsid w:val="00A4533C"/>
    <w:rsid w:val="00AB3094"/>
    <w:rsid w:val="00AB31B2"/>
    <w:rsid w:val="00AB5E97"/>
    <w:rsid w:val="00AB7594"/>
    <w:rsid w:val="00AC36B8"/>
    <w:rsid w:val="00AE1E7F"/>
    <w:rsid w:val="00AE1F31"/>
    <w:rsid w:val="00AE6C26"/>
    <w:rsid w:val="00B05BB2"/>
    <w:rsid w:val="00B139CB"/>
    <w:rsid w:val="00B16505"/>
    <w:rsid w:val="00B45582"/>
    <w:rsid w:val="00B46A38"/>
    <w:rsid w:val="00B46E79"/>
    <w:rsid w:val="00B55461"/>
    <w:rsid w:val="00B55959"/>
    <w:rsid w:val="00B57DFD"/>
    <w:rsid w:val="00B80AD5"/>
    <w:rsid w:val="00B84FC1"/>
    <w:rsid w:val="00B90624"/>
    <w:rsid w:val="00BA5D53"/>
    <w:rsid w:val="00BB208F"/>
    <w:rsid w:val="00BB60E4"/>
    <w:rsid w:val="00BD14AE"/>
    <w:rsid w:val="00BE5468"/>
    <w:rsid w:val="00BE759E"/>
    <w:rsid w:val="00BF2629"/>
    <w:rsid w:val="00C60D19"/>
    <w:rsid w:val="00C81BF3"/>
    <w:rsid w:val="00C9387A"/>
    <w:rsid w:val="00C957EA"/>
    <w:rsid w:val="00CE7DDD"/>
    <w:rsid w:val="00CF0BA9"/>
    <w:rsid w:val="00CF40F9"/>
    <w:rsid w:val="00D03EE7"/>
    <w:rsid w:val="00D04BC4"/>
    <w:rsid w:val="00D04F6B"/>
    <w:rsid w:val="00D21829"/>
    <w:rsid w:val="00D31CD2"/>
    <w:rsid w:val="00D3687D"/>
    <w:rsid w:val="00D52454"/>
    <w:rsid w:val="00D9714C"/>
    <w:rsid w:val="00DE5228"/>
    <w:rsid w:val="00DE7D99"/>
    <w:rsid w:val="00E02FB3"/>
    <w:rsid w:val="00E0684D"/>
    <w:rsid w:val="00E14CCB"/>
    <w:rsid w:val="00E21CB2"/>
    <w:rsid w:val="00E42C8F"/>
    <w:rsid w:val="00E617AD"/>
    <w:rsid w:val="00E66EBC"/>
    <w:rsid w:val="00E70369"/>
    <w:rsid w:val="00E91B2E"/>
    <w:rsid w:val="00E960F7"/>
    <w:rsid w:val="00E965E9"/>
    <w:rsid w:val="00EC5819"/>
    <w:rsid w:val="00F4557F"/>
    <w:rsid w:val="00F565CC"/>
    <w:rsid w:val="00F57F76"/>
    <w:rsid w:val="00F62F68"/>
    <w:rsid w:val="00F66632"/>
    <w:rsid w:val="00F9600C"/>
    <w:rsid w:val="00FA05A1"/>
    <w:rsid w:val="00FA3F48"/>
    <w:rsid w:val="00FD6F03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6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31F6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4533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389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31F63"/>
    <w:rPr>
      <w:rFonts w:ascii="Wingdings" w:hAnsi="Wingdings"/>
    </w:rPr>
  </w:style>
  <w:style w:type="character" w:customStyle="1" w:styleId="WW8Num3z0">
    <w:name w:val="WW8Num3z0"/>
    <w:rsid w:val="00131F63"/>
    <w:rPr>
      <w:rFonts w:ascii="Wingdings" w:hAnsi="Wingdings"/>
    </w:rPr>
  </w:style>
  <w:style w:type="character" w:customStyle="1" w:styleId="WW8Num4z0">
    <w:name w:val="WW8Num4z0"/>
    <w:rsid w:val="00131F63"/>
    <w:rPr>
      <w:rFonts w:ascii="Wingdings" w:hAnsi="Wingdings"/>
    </w:rPr>
  </w:style>
  <w:style w:type="character" w:customStyle="1" w:styleId="WW8Num5z0">
    <w:name w:val="WW8Num5z0"/>
    <w:rsid w:val="00131F63"/>
    <w:rPr>
      <w:rFonts w:ascii="Wingdings" w:hAnsi="Wingdings"/>
    </w:rPr>
  </w:style>
  <w:style w:type="character" w:customStyle="1" w:styleId="WW8Num6z0">
    <w:name w:val="WW8Num6z0"/>
    <w:rsid w:val="00131F63"/>
    <w:rPr>
      <w:rFonts w:ascii="Symbol" w:hAnsi="Symbol"/>
    </w:rPr>
  </w:style>
  <w:style w:type="character" w:customStyle="1" w:styleId="WW8Num7z0">
    <w:name w:val="WW8Num7z0"/>
    <w:rsid w:val="00131F63"/>
    <w:rPr>
      <w:rFonts w:ascii="Symbol" w:hAnsi="Symbol"/>
      <w:color w:val="auto"/>
      <w:sz w:val="22"/>
    </w:rPr>
  </w:style>
  <w:style w:type="character" w:customStyle="1" w:styleId="WW8Num8z0">
    <w:name w:val="WW8Num8z0"/>
    <w:rsid w:val="00131F63"/>
    <w:rPr>
      <w:rFonts w:ascii="Wingdings" w:hAnsi="Wingdings"/>
    </w:rPr>
  </w:style>
  <w:style w:type="character" w:customStyle="1" w:styleId="WW8Num9z0">
    <w:name w:val="WW8Num9z0"/>
    <w:rsid w:val="00131F63"/>
    <w:rPr>
      <w:rFonts w:ascii="Wingdings" w:hAnsi="Wingdings"/>
    </w:rPr>
  </w:style>
  <w:style w:type="character" w:customStyle="1" w:styleId="WW8Num10z0">
    <w:name w:val="WW8Num10z0"/>
    <w:rsid w:val="00131F63"/>
    <w:rPr>
      <w:rFonts w:ascii="Wingdings" w:hAnsi="Wingdings"/>
    </w:rPr>
  </w:style>
  <w:style w:type="character" w:customStyle="1" w:styleId="WW8Num11z0">
    <w:name w:val="WW8Num11z0"/>
    <w:rsid w:val="00131F63"/>
    <w:rPr>
      <w:rFonts w:ascii="Wingdings" w:hAnsi="Wingdings"/>
    </w:rPr>
  </w:style>
  <w:style w:type="character" w:customStyle="1" w:styleId="WW8Num12z0">
    <w:name w:val="WW8Num12z0"/>
    <w:rsid w:val="00131F63"/>
    <w:rPr>
      <w:rFonts w:ascii="Symbol" w:hAnsi="Symbol"/>
    </w:rPr>
  </w:style>
  <w:style w:type="character" w:customStyle="1" w:styleId="WW8Num13z0">
    <w:name w:val="WW8Num13z0"/>
    <w:rsid w:val="00131F63"/>
    <w:rPr>
      <w:rFonts w:ascii="Wingdings" w:hAnsi="Wingdings"/>
    </w:rPr>
  </w:style>
  <w:style w:type="character" w:customStyle="1" w:styleId="WW8Num14z0">
    <w:name w:val="WW8Num14z0"/>
    <w:rsid w:val="00131F63"/>
    <w:rPr>
      <w:rFonts w:ascii="Wingdings" w:hAnsi="Wingdings"/>
    </w:rPr>
  </w:style>
  <w:style w:type="character" w:customStyle="1" w:styleId="Absatz-Standardschriftart">
    <w:name w:val="Absatz-Standardschriftart"/>
    <w:rsid w:val="00131F63"/>
  </w:style>
  <w:style w:type="character" w:customStyle="1" w:styleId="WW8Num15z0">
    <w:name w:val="WW8Num15z0"/>
    <w:rsid w:val="00131F63"/>
    <w:rPr>
      <w:rFonts w:ascii="Wingdings" w:hAnsi="Wingdings"/>
    </w:rPr>
  </w:style>
  <w:style w:type="character" w:customStyle="1" w:styleId="WW8Num16z0">
    <w:name w:val="WW8Num16z0"/>
    <w:rsid w:val="00131F63"/>
    <w:rPr>
      <w:rFonts w:ascii="Wingdings" w:hAnsi="Wingdings"/>
    </w:rPr>
  </w:style>
  <w:style w:type="character" w:customStyle="1" w:styleId="WW8Num17z0">
    <w:name w:val="WW8Num17z0"/>
    <w:rsid w:val="00131F63"/>
    <w:rPr>
      <w:rFonts w:ascii="Symbol" w:hAnsi="Symbol"/>
    </w:rPr>
  </w:style>
  <w:style w:type="character" w:customStyle="1" w:styleId="WW8Num18z0">
    <w:name w:val="WW8Num18z0"/>
    <w:rsid w:val="00131F63"/>
    <w:rPr>
      <w:rFonts w:ascii="Wingdings" w:hAnsi="Wingdings"/>
    </w:rPr>
  </w:style>
  <w:style w:type="character" w:customStyle="1" w:styleId="WW8Num19z0">
    <w:name w:val="WW8Num19z0"/>
    <w:rsid w:val="00131F63"/>
    <w:rPr>
      <w:rFonts w:ascii="Wingdings" w:hAnsi="Wingdings"/>
    </w:rPr>
  </w:style>
  <w:style w:type="character" w:customStyle="1" w:styleId="WW8Num20z0">
    <w:name w:val="WW8Num20z0"/>
    <w:rsid w:val="00131F63"/>
    <w:rPr>
      <w:rFonts w:ascii="Wingdings" w:hAnsi="Wingdings"/>
    </w:rPr>
  </w:style>
  <w:style w:type="character" w:customStyle="1" w:styleId="WW8Num21z0">
    <w:name w:val="WW8Num21z0"/>
    <w:rsid w:val="00131F63"/>
    <w:rPr>
      <w:rFonts w:ascii="Symbol" w:hAnsi="Symbol"/>
    </w:rPr>
  </w:style>
  <w:style w:type="character" w:customStyle="1" w:styleId="WW8Num21z1">
    <w:name w:val="WW8Num21z1"/>
    <w:rsid w:val="00131F63"/>
    <w:rPr>
      <w:rFonts w:ascii="Courier New" w:hAnsi="Courier New" w:cs="Courier New"/>
    </w:rPr>
  </w:style>
  <w:style w:type="character" w:customStyle="1" w:styleId="WW8Num21z2">
    <w:name w:val="WW8Num21z2"/>
    <w:rsid w:val="00131F63"/>
    <w:rPr>
      <w:rFonts w:ascii="Wingdings" w:hAnsi="Wingdings"/>
    </w:rPr>
  </w:style>
  <w:style w:type="character" w:customStyle="1" w:styleId="WW8Num22z0">
    <w:name w:val="WW8Num22z0"/>
    <w:rsid w:val="00131F63"/>
    <w:rPr>
      <w:rFonts w:ascii="Wingdings" w:hAnsi="Wingdings"/>
    </w:rPr>
  </w:style>
  <w:style w:type="character" w:customStyle="1" w:styleId="WW8Num22z1">
    <w:name w:val="WW8Num22z1"/>
    <w:rsid w:val="00131F63"/>
    <w:rPr>
      <w:rFonts w:ascii="Courier New" w:hAnsi="Courier New" w:cs="Courier New"/>
    </w:rPr>
  </w:style>
  <w:style w:type="character" w:customStyle="1" w:styleId="WW8Num22z2">
    <w:name w:val="WW8Num22z2"/>
    <w:rsid w:val="00131F63"/>
    <w:rPr>
      <w:rFonts w:ascii="Wingdings" w:hAnsi="Wingdings"/>
    </w:rPr>
  </w:style>
  <w:style w:type="character" w:customStyle="1" w:styleId="WW8Num23z0">
    <w:name w:val="WW8Num23z0"/>
    <w:rsid w:val="00131F63"/>
    <w:rPr>
      <w:rFonts w:ascii="Wingdings" w:hAnsi="Wingdings"/>
    </w:rPr>
  </w:style>
  <w:style w:type="character" w:customStyle="1" w:styleId="WW8Num23z1">
    <w:name w:val="WW8Num23z1"/>
    <w:rsid w:val="00131F63"/>
    <w:rPr>
      <w:rFonts w:ascii="Courier New" w:hAnsi="Courier New" w:cs="Courier New"/>
    </w:rPr>
  </w:style>
  <w:style w:type="character" w:customStyle="1" w:styleId="WW8Num23z2">
    <w:name w:val="WW8Num23z2"/>
    <w:rsid w:val="00131F63"/>
    <w:rPr>
      <w:rFonts w:ascii="Wingdings" w:hAnsi="Wingdings"/>
    </w:rPr>
  </w:style>
  <w:style w:type="character" w:customStyle="1" w:styleId="WW8Num24z0">
    <w:name w:val="WW8Num24z0"/>
    <w:rsid w:val="00131F63"/>
    <w:rPr>
      <w:rFonts w:ascii="Wingdings" w:hAnsi="Wingdings"/>
    </w:rPr>
  </w:style>
  <w:style w:type="character" w:customStyle="1" w:styleId="WW8Num24z1">
    <w:name w:val="WW8Num24z1"/>
    <w:rsid w:val="00131F63"/>
    <w:rPr>
      <w:rFonts w:ascii="Courier New" w:hAnsi="Courier New" w:cs="Courier New"/>
    </w:rPr>
  </w:style>
  <w:style w:type="character" w:customStyle="1" w:styleId="WW8Num24z2">
    <w:name w:val="WW8Num24z2"/>
    <w:rsid w:val="00131F63"/>
    <w:rPr>
      <w:rFonts w:ascii="Wingdings" w:hAnsi="Wingdings"/>
    </w:rPr>
  </w:style>
  <w:style w:type="character" w:customStyle="1" w:styleId="WW8Num25z0">
    <w:name w:val="WW8Num25z0"/>
    <w:rsid w:val="00131F63"/>
    <w:rPr>
      <w:rFonts w:ascii="Wingdings" w:hAnsi="Wingdings"/>
    </w:rPr>
  </w:style>
  <w:style w:type="character" w:customStyle="1" w:styleId="WW8Num25z1">
    <w:name w:val="WW8Num25z1"/>
    <w:rsid w:val="00131F63"/>
    <w:rPr>
      <w:rFonts w:ascii="Courier New" w:hAnsi="Courier New" w:cs="Courier New"/>
    </w:rPr>
  </w:style>
  <w:style w:type="character" w:customStyle="1" w:styleId="WW8Num25z2">
    <w:name w:val="WW8Num25z2"/>
    <w:rsid w:val="00131F63"/>
    <w:rPr>
      <w:rFonts w:ascii="Wingdings" w:hAnsi="Wingdings"/>
    </w:rPr>
  </w:style>
  <w:style w:type="character" w:customStyle="1" w:styleId="WW8Num26z0">
    <w:name w:val="WW8Num26z0"/>
    <w:rsid w:val="00131F63"/>
    <w:rPr>
      <w:rFonts w:ascii="Symbol" w:hAnsi="Symbol"/>
    </w:rPr>
  </w:style>
  <w:style w:type="character" w:customStyle="1" w:styleId="WW8Num26z1">
    <w:name w:val="WW8Num26z1"/>
    <w:rsid w:val="00131F63"/>
    <w:rPr>
      <w:rFonts w:ascii="Courier New" w:hAnsi="Courier New" w:cs="Courier New"/>
    </w:rPr>
  </w:style>
  <w:style w:type="character" w:customStyle="1" w:styleId="WW8Num26z2">
    <w:name w:val="WW8Num26z2"/>
    <w:rsid w:val="00131F63"/>
    <w:rPr>
      <w:rFonts w:ascii="Wingdings" w:hAnsi="Wingdings"/>
    </w:rPr>
  </w:style>
  <w:style w:type="character" w:customStyle="1" w:styleId="WW8Num27z0">
    <w:name w:val="WW8Num27z0"/>
    <w:rsid w:val="00131F63"/>
    <w:rPr>
      <w:rFonts w:ascii="Symbol" w:hAnsi="Symbol"/>
    </w:rPr>
  </w:style>
  <w:style w:type="character" w:customStyle="1" w:styleId="WW8Num27z1">
    <w:name w:val="WW8Num27z1"/>
    <w:rsid w:val="00131F63"/>
    <w:rPr>
      <w:rFonts w:ascii="Courier New" w:hAnsi="Courier New" w:cs="Courier New"/>
    </w:rPr>
  </w:style>
  <w:style w:type="character" w:customStyle="1" w:styleId="WW8Num27z2">
    <w:name w:val="WW8Num27z2"/>
    <w:rsid w:val="00131F63"/>
    <w:rPr>
      <w:rFonts w:ascii="Wingdings" w:hAnsi="Wingdings"/>
    </w:rPr>
  </w:style>
  <w:style w:type="character" w:customStyle="1" w:styleId="WW8Num28z0">
    <w:name w:val="WW8Num28z0"/>
    <w:rsid w:val="00131F63"/>
    <w:rPr>
      <w:rFonts w:ascii="Symbol" w:hAnsi="Symbol"/>
    </w:rPr>
  </w:style>
  <w:style w:type="character" w:customStyle="1" w:styleId="WW8Num28z1">
    <w:name w:val="WW8Num28z1"/>
    <w:rsid w:val="00131F63"/>
    <w:rPr>
      <w:rFonts w:ascii="Courier New" w:hAnsi="Courier New" w:cs="Courier New"/>
    </w:rPr>
  </w:style>
  <w:style w:type="character" w:customStyle="1" w:styleId="WW8Num28z2">
    <w:name w:val="WW8Num28z2"/>
    <w:rsid w:val="00131F63"/>
    <w:rPr>
      <w:rFonts w:ascii="Wingdings" w:hAnsi="Wingdings"/>
    </w:rPr>
  </w:style>
  <w:style w:type="character" w:customStyle="1" w:styleId="WW8Num29z0">
    <w:name w:val="WW8Num29z0"/>
    <w:rsid w:val="00131F63"/>
    <w:rPr>
      <w:rFonts w:ascii="Symbol" w:hAnsi="Symbol"/>
    </w:rPr>
  </w:style>
  <w:style w:type="character" w:customStyle="1" w:styleId="WW8Num29z1">
    <w:name w:val="WW8Num29z1"/>
    <w:rsid w:val="00131F63"/>
    <w:rPr>
      <w:rFonts w:ascii="Courier New" w:hAnsi="Courier New" w:cs="Courier New"/>
    </w:rPr>
  </w:style>
  <w:style w:type="character" w:customStyle="1" w:styleId="WW8Num29z2">
    <w:name w:val="WW8Num29z2"/>
    <w:rsid w:val="00131F63"/>
    <w:rPr>
      <w:rFonts w:ascii="Wingdings" w:hAnsi="Wingdings"/>
    </w:rPr>
  </w:style>
  <w:style w:type="character" w:customStyle="1" w:styleId="WW8Num30z0">
    <w:name w:val="WW8Num30z0"/>
    <w:rsid w:val="00131F63"/>
    <w:rPr>
      <w:rFonts w:ascii="Symbol" w:hAnsi="Symbol"/>
    </w:rPr>
  </w:style>
  <w:style w:type="character" w:customStyle="1" w:styleId="WW8Num30z1">
    <w:name w:val="WW8Num30z1"/>
    <w:rsid w:val="00131F63"/>
    <w:rPr>
      <w:rFonts w:ascii="Courier New" w:hAnsi="Courier New" w:cs="Courier New"/>
    </w:rPr>
  </w:style>
  <w:style w:type="character" w:customStyle="1" w:styleId="WW8Num30z2">
    <w:name w:val="WW8Num30z2"/>
    <w:rsid w:val="00131F63"/>
    <w:rPr>
      <w:rFonts w:ascii="Wingdings" w:hAnsi="Wingdings"/>
    </w:rPr>
  </w:style>
  <w:style w:type="character" w:customStyle="1" w:styleId="WW8Num31z0">
    <w:name w:val="WW8Num31z0"/>
    <w:rsid w:val="00131F63"/>
    <w:rPr>
      <w:rFonts w:ascii="Symbol" w:hAnsi="Symbol"/>
    </w:rPr>
  </w:style>
  <w:style w:type="character" w:customStyle="1" w:styleId="WW8Num31z1">
    <w:name w:val="WW8Num31z1"/>
    <w:rsid w:val="00131F63"/>
    <w:rPr>
      <w:rFonts w:ascii="Courier New" w:hAnsi="Courier New" w:cs="Courier New"/>
    </w:rPr>
  </w:style>
  <w:style w:type="character" w:customStyle="1" w:styleId="WW8Num31z2">
    <w:name w:val="WW8Num31z2"/>
    <w:rsid w:val="00131F63"/>
    <w:rPr>
      <w:rFonts w:ascii="Wingdings" w:hAnsi="Wingdings"/>
    </w:rPr>
  </w:style>
  <w:style w:type="character" w:customStyle="1" w:styleId="WW8Num32z0">
    <w:name w:val="WW8Num32z0"/>
    <w:rsid w:val="00131F63"/>
    <w:rPr>
      <w:rFonts w:ascii="Symbol" w:hAnsi="Symbol"/>
    </w:rPr>
  </w:style>
  <w:style w:type="character" w:customStyle="1" w:styleId="WW8Num32z1">
    <w:name w:val="WW8Num32z1"/>
    <w:rsid w:val="00131F63"/>
    <w:rPr>
      <w:rFonts w:ascii="Courier New" w:hAnsi="Courier New" w:cs="Courier New"/>
    </w:rPr>
  </w:style>
  <w:style w:type="character" w:customStyle="1" w:styleId="WW8Num32z2">
    <w:name w:val="WW8Num32z2"/>
    <w:rsid w:val="00131F63"/>
    <w:rPr>
      <w:rFonts w:ascii="Wingdings" w:hAnsi="Wingdings"/>
    </w:rPr>
  </w:style>
  <w:style w:type="character" w:customStyle="1" w:styleId="WW8Num33z0">
    <w:name w:val="WW8Num33z0"/>
    <w:rsid w:val="00131F63"/>
    <w:rPr>
      <w:rFonts w:ascii="Symbol" w:hAnsi="Symbol"/>
    </w:rPr>
  </w:style>
  <w:style w:type="character" w:customStyle="1" w:styleId="WW8Num33z1">
    <w:name w:val="WW8Num33z1"/>
    <w:rsid w:val="00131F63"/>
    <w:rPr>
      <w:rFonts w:ascii="Courier New" w:hAnsi="Courier New" w:cs="Courier New"/>
    </w:rPr>
  </w:style>
  <w:style w:type="character" w:customStyle="1" w:styleId="WW8Num33z2">
    <w:name w:val="WW8Num33z2"/>
    <w:rsid w:val="00131F63"/>
    <w:rPr>
      <w:rFonts w:ascii="Wingdings" w:hAnsi="Wingdings"/>
    </w:rPr>
  </w:style>
  <w:style w:type="character" w:customStyle="1" w:styleId="WW8Num34z0">
    <w:name w:val="WW8Num34z0"/>
    <w:rsid w:val="00131F63"/>
    <w:rPr>
      <w:rFonts w:ascii="Symbol" w:hAnsi="Symbol"/>
    </w:rPr>
  </w:style>
  <w:style w:type="character" w:customStyle="1" w:styleId="WW8Num34z1">
    <w:name w:val="WW8Num34z1"/>
    <w:rsid w:val="00131F63"/>
    <w:rPr>
      <w:rFonts w:ascii="Courier New" w:hAnsi="Courier New" w:cs="Courier New"/>
    </w:rPr>
  </w:style>
  <w:style w:type="character" w:customStyle="1" w:styleId="WW8Num34z2">
    <w:name w:val="WW8Num34z2"/>
    <w:rsid w:val="00131F63"/>
    <w:rPr>
      <w:rFonts w:ascii="Wingdings" w:hAnsi="Wingdings"/>
    </w:rPr>
  </w:style>
  <w:style w:type="character" w:customStyle="1" w:styleId="WW8Num35z0">
    <w:name w:val="WW8Num35z0"/>
    <w:rsid w:val="00131F63"/>
    <w:rPr>
      <w:rFonts w:ascii="Symbol" w:hAnsi="Symbol"/>
    </w:rPr>
  </w:style>
  <w:style w:type="character" w:customStyle="1" w:styleId="WW8Num35z1">
    <w:name w:val="WW8Num35z1"/>
    <w:rsid w:val="00131F63"/>
    <w:rPr>
      <w:rFonts w:ascii="Courier New" w:hAnsi="Courier New" w:cs="Courier New"/>
    </w:rPr>
  </w:style>
  <w:style w:type="character" w:customStyle="1" w:styleId="WW8Num35z2">
    <w:name w:val="WW8Num35z2"/>
    <w:rsid w:val="00131F63"/>
    <w:rPr>
      <w:rFonts w:ascii="Wingdings" w:hAnsi="Wingdings"/>
    </w:rPr>
  </w:style>
  <w:style w:type="character" w:customStyle="1" w:styleId="21">
    <w:name w:val="Основной шрифт абзаца2"/>
    <w:rsid w:val="00131F63"/>
  </w:style>
  <w:style w:type="character" w:customStyle="1" w:styleId="WW8Num1z0">
    <w:name w:val="WW8Num1z0"/>
    <w:rsid w:val="00131F63"/>
    <w:rPr>
      <w:rFonts w:ascii="Wingdings" w:hAnsi="Wingdings"/>
    </w:rPr>
  </w:style>
  <w:style w:type="character" w:customStyle="1" w:styleId="WW8Num1z3">
    <w:name w:val="WW8Num1z3"/>
    <w:rsid w:val="00131F63"/>
    <w:rPr>
      <w:rFonts w:ascii="Symbol" w:hAnsi="Symbol"/>
    </w:rPr>
  </w:style>
  <w:style w:type="character" w:customStyle="1" w:styleId="WW8Num1z4">
    <w:name w:val="WW8Num1z4"/>
    <w:rsid w:val="00131F63"/>
    <w:rPr>
      <w:rFonts w:ascii="Courier New" w:hAnsi="Courier New" w:cs="Courier New"/>
    </w:rPr>
  </w:style>
  <w:style w:type="character" w:customStyle="1" w:styleId="WW8Num2z1">
    <w:name w:val="WW8Num2z1"/>
    <w:rsid w:val="00131F63"/>
    <w:rPr>
      <w:rFonts w:ascii="Courier New" w:hAnsi="Courier New" w:cs="Courier New"/>
    </w:rPr>
  </w:style>
  <w:style w:type="character" w:customStyle="1" w:styleId="WW8Num2z3">
    <w:name w:val="WW8Num2z3"/>
    <w:rsid w:val="00131F63"/>
    <w:rPr>
      <w:rFonts w:ascii="Symbol" w:hAnsi="Symbol"/>
    </w:rPr>
  </w:style>
  <w:style w:type="character" w:customStyle="1" w:styleId="WW8Num3z1">
    <w:name w:val="WW8Num3z1"/>
    <w:rsid w:val="00131F63"/>
    <w:rPr>
      <w:rFonts w:ascii="Courier New" w:hAnsi="Courier New" w:cs="Courier New"/>
    </w:rPr>
  </w:style>
  <w:style w:type="character" w:customStyle="1" w:styleId="WW8Num3z3">
    <w:name w:val="WW8Num3z3"/>
    <w:rsid w:val="00131F63"/>
    <w:rPr>
      <w:rFonts w:ascii="Symbol" w:hAnsi="Symbol"/>
    </w:rPr>
  </w:style>
  <w:style w:type="character" w:customStyle="1" w:styleId="WW8Num4z1">
    <w:name w:val="WW8Num4z1"/>
    <w:rsid w:val="00131F63"/>
    <w:rPr>
      <w:rFonts w:ascii="Courier New" w:hAnsi="Courier New" w:cs="Courier New"/>
    </w:rPr>
  </w:style>
  <w:style w:type="character" w:customStyle="1" w:styleId="WW8Num4z3">
    <w:name w:val="WW8Num4z3"/>
    <w:rsid w:val="00131F63"/>
    <w:rPr>
      <w:rFonts w:ascii="Symbol" w:hAnsi="Symbol"/>
    </w:rPr>
  </w:style>
  <w:style w:type="character" w:customStyle="1" w:styleId="WW8Num5z1">
    <w:name w:val="WW8Num5z1"/>
    <w:rsid w:val="00131F63"/>
    <w:rPr>
      <w:rFonts w:ascii="Courier New" w:hAnsi="Courier New" w:cs="Courier New"/>
    </w:rPr>
  </w:style>
  <w:style w:type="character" w:customStyle="1" w:styleId="WW8Num5z3">
    <w:name w:val="WW8Num5z3"/>
    <w:rsid w:val="00131F63"/>
    <w:rPr>
      <w:rFonts w:ascii="Symbol" w:hAnsi="Symbol"/>
    </w:rPr>
  </w:style>
  <w:style w:type="character" w:customStyle="1" w:styleId="WW8Num6z1">
    <w:name w:val="WW8Num6z1"/>
    <w:rsid w:val="00131F63"/>
    <w:rPr>
      <w:rFonts w:ascii="Courier New" w:hAnsi="Courier New" w:cs="Courier New"/>
    </w:rPr>
  </w:style>
  <w:style w:type="character" w:customStyle="1" w:styleId="WW8Num6z2">
    <w:name w:val="WW8Num6z2"/>
    <w:rsid w:val="00131F63"/>
    <w:rPr>
      <w:rFonts w:ascii="Wingdings" w:hAnsi="Wingdings"/>
    </w:rPr>
  </w:style>
  <w:style w:type="character" w:customStyle="1" w:styleId="WW8Num7z1">
    <w:name w:val="WW8Num7z1"/>
    <w:rsid w:val="00131F63"/>
    <w:rPr>
      <w:rFonts w:ascii="Courier New" w:hAnsi="Courier New" w:cs="Courier New"/>
    </w:rPr>
  </w:style>
  <w:style w:type="character" w:customStyle="1" w:styleId="WW8Num7z2">
    <w:name w:val="WW8Num7z2"/>
    <w:rsid w:val="00131F63"/>
    <w:rPr>
      <w:rFonts w:ascii="Wingdings" w:hAnsi="Wingdings"/>
    </w:rPr>
  </w:style>
  <w:style w:type="character" w:customStyle="1" w:styleId="WW8Num7z3">
    <w:name w:val="WW8Num7z3"/>
    <w:rsid w:val="00131F63"/>
    <w:rPr>
      <w:rFonts w:ascii="Symbol" w:hAnsi="Symbol"/>
    </w:rPr>
  </w:style>
  <w:style w:type="character" w:customStyle="1" w:styleId="10">
    <w:name w:val="Основной шрифт абзаца1"/>
    <w:rsid w:val="00131F63"/>
  </w:style>
  <w:style w:type="character" w:customStyle="1" w:styleId="dash0410043104370430044600200441043f04380441043a0430char1">
    <w:name w:val="dash0410043104370430044600200441043f04380441043a0430char1"/>
    <w:basedOn w:val="10"/>
    <w:rsid w:val="00131F63"/>
  </w:style>
  <w:style w:type="character" w:customStyle="1" w:styleId="c2c13">
    <w:name w:val="c2 c13"/>
    <w:basedOn w:val="10"/>
    <w:rsid w:val="00131F63"/>
  </w:style>
  <w:style w:type="character" w:customStyle="1" w:styleId="c13c8c32">
    <w:name w:val="c13 c8 c32"/>
    <w:basedOn w:val="10"/>
    <w:rsid w:val="00131F63"/>
  </w:style>
  <w:style w:type="character" w:customStyle="1" w:styleId="c2">
    <w:name w:val="c2"/>
    <w:basedOn w:val="10"/>
    <w:rsid w:val="00131F63"/>
  </w:style>
  <w:style w:type="character" w:styleId="a3">
    <w:name w:val="Hyperlink"/>
    <w:rsid w:val="00131F63"/>
    <w:rPr>
      <w:b/>
      <w:bCs/>
      <w:color w:val="003333"/>
      <w:sz w:val="18"/>
      <w:szCs w:val="18"/>
      <w:u w:val="single"/>
    </w:rPr>
  </w:style>
  <w:style w:type="character" w:customStyle="1" w:styleId="11">
    <w:name w:val="Знак Знак1"/>
    <w:rsid w:val="00131F63"/>
    <w:rPr>
      <w:sz w:val="22"/>
      <w:szCs w:val="22"/>
      <w:lang w:eastAsia="ar-SA" w:bidi="ar-SA"/>
    </w:rPr>
  </w:style>
  <w:style w:type="character" w:customStyle="1" w:styleId="a4">
    <w:name w:val="Основной текст + Полужирный"/>
    <w:rsid w:val="00131F63"/>
    <w:rPr>
      <w:b/>
      <w:bCs/>
      <w:sz w:val="22"/>
      <w:szCs w:val="22"/>
      <w:lang w:eastAsia="ar-SA" w:bidi="ar-SA"/>
    </w:rPr>
  </w:style>
  <w:style w:type="character" w:customStyle="1" w:styleId="48">
    <w:name w:val="Основной текст + Полужирный48"/>
    <w:rsid w:val="00131F63"/>
    <w:rPr>
      <w:rFonts w:ascii="Times New Roman" w:hAnsi="Times New Roman" w:cs="Times New Roman"/>
      <w:b/>
      <w:bCs/>
      <w:spacing w:val="0"/>
      <w:sz w:val="22"/>
      <w:szCs w:val="22"/>
      <w:lang w:val="ru-RU" w:eastAsia="ar-SA" w:bidi="ar-SA"/>
    </w:rPr>
  </w:style>
  <w:style w:type="character" w:customStyle="1" w:styleId="31">
    <w:name w:val="Заголовок №3_"/>
    <w:rsid w:val="00131F63"/>
    <w:rPr>
      <w:b/>
      <w:bCs/>
      <w:sz w:val="22"/>
      <w:szCs w:val="22"/>
      <w:lang w:eastAsia="ar-SA" w:bidi="ar-SA"/>
    </w:rPr>
  </w:style>
  <w:style w:type="character" w:customStyle="1" w:styleId="14">
    <w:name w:val="Основной текст (14)_"/>
    <w:rsid w:val="00131F63"/>
    <w:rPr>
      <w:i/>
      <w:iCs/>
      <w:sz w:val="22"/>
      <w:szCs w:val="22"/>
      <w:lang w:eastAsia="ar-SA" w:bidi="ar-SA"/>
    </w:rPr>
  </w:style>
  <w:style w:type="character" w:customStyle="1" w:styleId="140">
    <w:name w:val="Основной текст (14)"/>
    <w:rsid w:val="00131F63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sid w:val="00131F63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character" w:styleId="a5">
    <w:name w:val="Emphasis"/>
    <w:qFormat/>
    <w:rsid w:val="00131F63"/>
    <w:rPr>
      <w:rFonts w:cs="Times New Roman"/>
      <w:i/>
      <w:iCs/>
    </w:rPr>
  </w:style>
  <w:style w:type="character" w:customStyle="1" w:styleId="WW8Num18z1">
    <w:name w:val="WW8Num18z1"/>
    <w:rsid w:val="00131F63"/>
    <w:rPr>
      <w:rFonts w:ascii="Courier New" w:hAnsi="Courier New" w:cs="Courier New"/>
    </w:rPr>
  </w:style>
  <w:style w:type="character" w:customStyle="1" w:styleId="WW8Num18z3">
    <w:name w:val="WW8Num18z3"/>
    <w:rsid w:val="00131F63"/>
    <w:rPr>
      <w:rFonts w:ascii="Symbol" w:hAnsi="Symbol"/>
    </w:rPr>
  </w:style>
  <w:style w:type="character" w:customStyle="1" w:styleId="WW8Num23z3">
    <w:name w:val="WW8Num23z3"/>
    <w:rsid w:val="00131F63"/>
    <w:rPr>
      <w:rFonts w:ascii="Symbol" w:hAnsi="Symbol"/>
    </w:rPr>
  </w:style>
  <w:style w:type="character" w:customStyle="1" w:styleId="WW8Num20z1">
    <w:name w:val="WW8Num20z1"/>
    <w:rsid w:val="00131F63"/>
    <w:rPr>
      <w:rFonts w:ascii="Courier New" w:hAnsi="Courier New" w:cs="Courier New"/>
    </w:rPr>
  </w:style>
  <w:style w:type="character" w:customStyle="1" w:styleId="WW8Num20z3">
    <w:name w:val="WW8Num20z3"/>
    <w:rsid w:val="00131F63"/>
    <w:rPr>
      <w:rFonts w:ascii="Symbol" w:hAnsi="Symbol"/>
    </w:rPr>
  </w:style>
  <w:style w:type="character" w:customStyle="1" w:styleId="WW8Num19z1">
    <w:name w:val="WW8Num19z1"/>
    <w:rsid w:val="00131F63"/>
    <w:rPr>
      <w:rFonts w:ascii="Courier New" w:hAnsi="Courier New" w:cs="Courier New"/>
    </w:rPr>
  </w:style>
  <w:style w:type="character" w:customStyle="1" w:styleId="WW8Num19z3">
    <w:name w:val="WW8Num19z3"/>
    <w:rsid w:val="00131F63"/>
    <w:rPr>
      <w:rFonts w:ascii="Symbol" w:hAnsi="Symbol"/>
    </w:rPr>
  </w:style>
  <w:style w:type="character" w:customStyle="1" w:styleId="WW8Num25z3">
    <w:name w:val="WW8Num25z3"/>
    <w:rsid w:val="00131F63"/>
    <w:rPr>
      <w:rFonts w:ascii="Symbol" w:hAnsi="Symbol"/>
    </w:rPr>
  </w:style>
  <w:style w:type="character" w:customStyle="1" w:styleId="WW8Num10z1">
    <w:name w:val="WW8Num10z1"/>
    <w:rsid w:val="00131F63"/>
    <w:rPr>
      <w:rFonts w:ascii="Courier New" w:hAnsi="Courier New" w:cs="Courier New"/>
    </w:rPr>
  </w:style>
  <w:style w:type="character" w:customStyle="1" w:styleId="WW8Num10z3">
    <w:name w:val="WW8Num10z3"/>
    <w:rsid w:val="00131F63"/>
    <w:rPr>
      <w:rFonts w:ascii="Symbol" w:hAnsi="Symbol"/>
    </w:rPr>
  </w:style>
  <w:style w:type="character" w:customStyle="1" w:styleId="WW8NumSt2z0">
    <w:name w:val="WW8NumSt2z0"/>
    <w:rsid w:val="00131F63"/>
    <w:rPr>
      <w:rFonts w:ascii="Times New Roman" w:hAnsi="Times New Roman" w:cs="Times New Roman"/>
    </w:rPr>
  </w:style>
  <w:style w:type="character" w:customStyle="1" w:styleId="WW8NumSt1z0">
    <w:name w:val="WW8NumSt1z0"/>
    <w:rsid w:val="00131F63"/>
    <w:rPr>
      <w:rFonts w:ascii="Times New Roman" w:hAnsi="Times New Roman" w:cs="Times New Roman"/>
    </w:rPr>
  </w:style>
  <w:style w:type="character" w:customStyle="1" w:styleId="WW8Num12z1">
    <w:name w:val="WW8Num12z1"/>
    <w:rsid w:val="00131F63"/>
    <w:rPr>
      <w:rFonts w:ascii="Courier New" w:hAnsi="Courier New" w:cs="Courier New"/>
    </w:rPr>
  </w:style>
  <w:style w:type="character" w:customStyle="1" w:styleId="WW8Num12z2">
    <w:name w:val="WW8Num12z2"/>
    <w:rsid w:val="00131F63"/>
    <w:rPr>
      <w:rFonts w:ascii="Wingdings" w:hAnsi="Wingdings"/>
    </w:rPr>
  </w:style>
  <w:style w:type="character" w:customStyle="1" w:styleId="WW8Num17z1">
    <w:name w:val="WW8Num17z1"/>
    <w:rsid w:val="00131F63"/>
    <w:rPr>
      <w:rFonts w:ascii="Courier New" w:hAnsi="Courier New" w:cs="Courier New"/>
    </w:rPr>
  </w:style>
  <w:style w:type="character" w:customStyle="1" w:styleId="WW8Num17z2">
    <w:name w:val="WW8Num17z2"/>
    <w:rsid w:val="00131F63"/>
    <w:rPr>
      <w:rFonts w:ascii="Wingdings" w:hAnsi="Wingdings"/>
    </w:rPr>
  </w:style>
  <w:style w:type="character" w:customStyle="1" w:styleId="a6">
    <w:name w:val="Верхний колонтитул Знак"/>
    <w:uiPriority w:val="99"/>
    <w:rsid w:val="00131F63"/>
    <w:rPr>
      <w:sz w:val="24"/>
      <w:szCs w:val="24"/>
    </w:rPr>
  </w:style>
  <w:style w:type="character" w:customStyle="1" w:styleId="a7">
    <w:name w:val="Нижний колонтитул Знак"/>
    <w:rsid w:val="00131F63"/>
    <w:rPr>
      <w:sz w:val="24"/>
      <w:szCs w:val="24"/>
    </w:rPr>
  </w:style>
  <w:style w:type="character" w:customStyle="1" w:styleId="a8">
    <w:name w:val="Текст выноски Знак"/>
    <w:rsid w:val="00131F63"/>
    <w:rPr>
      <w:rFonts w:ascii="Tahoma" w:hAnsi="Tahoma" w:cs="Tahoma"/>
      <w:sz w:val="16"/>
      <w:szCs w:val="16"/>
    </w:rPr>
  </w:style>
  <w:style w:type="character" w:customStyle="1" w:styleId="a9">
    <w:name w:val="Маркеры списка"/>
    <w:rsid w:val="00131F6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131F6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b">
    <w:name w:val="Body Text"/>
    <w:basedOn w:val="a"/>
    <w:rsid w:val="00131F63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paragraph" w:styleId="ac">
    <w:name w:val="List"/>
    <w:basedOn w:val="ab"/>
    <w:rsid w:val="00131F63"/>
    <w:rPr>
      <w:rFonts w:cs="Tahoma"/>
    </w:rPr>
  </w:style>
  <w:style w:type="paragraph" w:customStyle="1" w:styleId="22">
    <w:name w:val="Название2"/>
    <w:basedOn w:val="a"/>
    <w:rsid w:val="00131F6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131F63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131F6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31F63"/>
    <w:pPr>
      <w:suppressLineNumbers/>
    </w:pPr>
    <w:rPr>
      <w:rFonts w:cs="Tahoma"/>
    </w:rPr>
  </w:style>
  <w:style w:type="paragraph" w:customStyle="1" w:styleId="dash0410043104370430044600200441043f04380441043a0430">
    <w:name w:val="dash0410043104370430044600200441043f04380441043a0430"/>
    <w:basedOn w:val="a"/>
    <w:rsid w:val="00131F63"/>
    <w:pPr>
      <w:spacing w:before="280" w:after="280"/>
    </w:pPr>
  </w:style>
  <w:style w:type="paragraph" w:customStyle="1" w:styleId="c7">
    <w:name w:val="c7"/>
    <w:basedOn w:val="a"/>
    <w:rsid w:val="00131F63"/>
    <w:pPr>
      <w:spacing w:before="280" w:after="280"/>
    </w:pPr>
  </w:style>
  <w:style w:type="paragraph" w:customStyle="1" w:styleId="c7c39">
    <w:name w:val="c7 c39"/>
    <w:basedOn w:val="a"/>
    <w:rsid w:val="00131F63"/>
    <w:pPr>
      <w:spacing w:before="280" w:after="280"/>
    </w:pPr>
  </w:style>
  <w:style w:type="paragraph" w:customStyle="1" w:styleId="c3c17c54">
    <w:name w:val="c3 c17 c54"/>
    <w:basedOn w:val="a"/>
    <w:rsid w:val="00131F63"/>
    <w:pPr>
      <w:spacing w:before="280" w:after="280"/>
    </w:pPr>
  </w:style>
  <w:style w:type="paragraph" w:customStyle="1" w:styleId="c7c19">
    <w:name w:val="c7 c19"/>
    <w:basedOn w:val="a"/>
    <w:rsid w:val="00131F63"/>
    <w:pPr>
      <w:spacing w:before="280" w:after="280"/>
    </w:pPr>
  </w:style>
  <w:style w:type="paragraph" w:customStyle="1" w:styleId="c3c17c39">
    <w:name w:val="c3 c17 c39"/>
    <w:basedOn w:val="a"/>
    <w:rsid w:val="00131F63"/>
    <w:pPr>
      <w:spacing w:before="280" w:after="280"/>
    </w:pPr>
  </w:style>
  <w:style w:type="paragraph" w:customStyle="1" w:styleId="c3c17">
    <w:name w:val="c3 c17"/>
    <w:basedOn w:val="a"/>
    <w:rsid w:val="00131F63"/>
    <w:pPr>
      <w:spacing w:before="280" w:after="280"/>
    </w:pPr>
  </w:style>
  <w:style w:type="paragraph" w:customStyle="1" w:styleId="c3c17c27">
    <w:name w:val="c3 c17 c27"/>
    <w:basedOn w:val="a"/>
    <w:rsid w:val="00131F63"/>
    <w:pPr>
      <w:spacing w:before="280" w:after="280"/>
    </w:pPr>
  </w:style>
  <w:style w:type="paragraph" w:customStyle="1" w:styleId="310">
    <w:name w:val="Заголовок №31"/>
    <w:basedOn w:val="a"/>
    <w:rsid w:val="00131F63"/>
    <w:pPr>
      <w:shd w:val="clear" w:color="auto" w:fill="FFFFFF"/>
      <w:spacing w:line="211" w:lineRule="exact"/>
      <w:jc w:val="both"/>
    </w:pPr>
    <w:rPr>
      <w:b/>
      <w:bCs/>
      <w:sz w:val="22"/>
      <w:szCs w:val="22"/>
    </w:rPr>
  </w:style>
  <w:style w:type="paragraph" w:customStyle="1" w:styleId="141">
    <w:name w:val="Основной текст (14)1"/>
    <w:basedOn w:val="a"/>
    <w:rsid w:val="00131F63"/>
    <w:pPr>
      <w:shd w:val="clear" w:color="auto" w:fill="FFFFFF"/>
      <w:spacing w:line="211" w:lineRule="exact"/>
      <w:ind w:firstLine="400"/>
      <w:jc w:val="both"/>
    </w:pPr>
    <w:rPr>
      <w:i/>
      <w:iCs/>
      <w:sz w:val="22"/>
      <w:szCs w:val="22"/>
    </w:rPr>
  </w:style>
  <w:style w:type="paragraph" w:customStyle="1" w:styleId="ad">
    <w:name w:val="Содержимое таблицы"/>
    <w:basedOn w:val="a"/>
    <w:rsid w:val="00131F63"/>
    <w:pPr>
      <w:suppressLineNumbers/>
    </w:pPr>
  </w:style>
  <w:style w:type="paragraph" w:customStyle="1" w:styleId="ae">
    <w:name w:val="Заголовок таблицы"/>
    <w:basedOn w:val="ad"/>
    <w:rsid w:val="00131F63"/>
    <w:pPr>
      <w:jc w:val="center"/>
    </w:pPr>
    <w:rPr>
      <w:b/>
      <w:bCs/>
    </w:rPr>
  </w:style>
  <w:style w:type="paragraph" w:customStyle="1" w:styleId="15">
    <w:name w:val="Основной 1 см"/>
    <w:basedOn w:val="a"/>
    <w:rsid w:val="00131F63"/>
    <w:pPr>
      <w:ind w:firstLine="567"/>
      <w:jc w:val="both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131F63"/>
    <w:pPr>
      <w:spacing w:after="120"/>
      <w:ind w:left="283"/>
    </w:pPr>
    <w:rPr>
      <w:sz w:val="16"/>
      <w:szCs w:val="16"/>
    </w:rPr>
  </w:style>
  <w:style w:type="paragraph" w:styleId="af">
    <w:name w:val="No Spacing"/>
    <w:link w:val="af0"/>
    <w:uiPriority w:val="1"/>
    <w:qFormat/>
    <w:rsid w:val="00131F63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0">
    <w:name w:val="Без интервала Знак"/>
    <w:link w:val="af"/>
    <w:uiPriority w:val="1"/>
    <w:locked/>
    <w:rsid w:val="005B5B7D"/>
    <w:rPr>
      <w:rFonts w:ascii="Calibri" w:eastAsia="Arial" w:hAnsi="Calibri"/>
      <w:sz w:val="22"/>
      <w:szCs w:val="22"/>
      <w:lang w:val="ru-RU" w:eastAsia="ar-SA" w:bidi="ar-SA"/>
    </w:rPr>
  </w:style>
  <w:style w:type="paragraph" w:styleId="af1">
    <w:name w:val="header"/>
    <w:basedOn w:val="a"/>
    <w:uiPriority w:val="99"/>
    <w:rsid w:val="00131F63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131F63"/>
    <w:pPr>
      <w:tabs>
        <w:tab w:val="center" w:pos="4677"/>
        <w:tab w:val="right" w:pos="9355"/>
      </w:tabs>
    </w:pPr>
  </w:style>
  <w:style w:type="paragraph" w:styleId="af3">
    <w:name w:val="Balloon Text"/>
    <w:basedOn w:val="a"/>
    <w:rsid w:val="00131F63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31F63"/>
    <w:pPr>
      <w:ind w:left="708"/>
    </w:pPr>
  </w:style>
  <w:style w:type="paragraph" w:customStyle="1" w:styleId="16">
    <w:name w:val="Без интервала1"/>
    <w:basedOn w:val="a"/>
    <w:rsid w:val="00131F63"/>
    <w:pPr>
      <w:spacing w:before="280" w:after="280"/>
    </w:pPr>
  </w:style>
  <w:style w:type="paragraph" w:customStyle="1" w:styleId="af5">
    <w:name w:val="Содержимое врезки"/>
    <w:basedOn w:val="ab"/>
    <w:rsid w:val="00131F63"/>
  </w:style>
  <w:style w:type="character" w:customStyle="1" w:styleId="CharacterStyle2">
    <w:name w:val="Character Style 2"/>
    <w:rsid w:val="001B4E64"/>
    <w:rPr>
      <w:rFonts w:ascii="Tahoma" w:hAnsi="Tahoma" w:cs="Tahoma"/>
      <w:sz w:val="20"/>
      <w:szCs w:val="20"/>
    </w:rPr>
  </w:style>
  <w:style w:type="paragraph" w:styleId="32">
    <w:name w:val="Body Text 3"/>
    <w:basedOn w:val="a"/>
    <w:link w:val="33"/>
    <w:uiPriority w:val="99"/>
    <w:rsid w:val="000A374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0A3742"/>
    <w:rPr>
      <w:rFonts w:ascii="Calibri" w:hAnsi="Calibri"/>
      <w:sz w:val="16"/>
      <w:szCs w:val="16"/>
      <w:lang w:eastAsia="ar-SA"/>
    </w:rPr>
  </w:style>
  <w:style w:type="paragraph" w:customStyle="1" w:styleId="Default">
    <w:name w:val="Default"/>
    <w:rsid w:val="005B5B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хема документа Знак"/>
    <w:link w:val="af7"/>
    <w:rsid w:val="00941275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rsid w:val="0094127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table" w:styleId="af8">
    <w:name w:val="Table Grid"/>
    <w:basedOn w:val="a1"/>
    <w:uiPriority w:val="39"/>
    <w:rsid w:val="002778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A4533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ListParagraphChar">
    <w:name w:val="List Paragraph Char"/>
    <w:link w:val="17"/>
    <w:locked/>
    <w:rsid w:val="00A4533C"/>
    <w:rPr>
      <w:sz w:val="24"/>
      <w:szCs w:val="24"/>
    </w:rPr>
  </w:style>
  <w:style w:type="paragraph" w:customStyle="1" w:styleId="17">
    <w:name w:val="Абзац списка1"/>
    <w:basedOn w:val="a"/>
    <w:link w:val="ListParagraphChar"/>
    <w:rsid w:val="00A4533C"/>
    <w:pPr>
      <w:suppressAutoHyphens w:val="0"/>
      <w:ind w:left="720"/>
      <w:contextualSpacing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533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30">
    <w:name w:val="Заголовок 3 Знак"/>
    <w:link w:val="3"/>
    <w:semiHidden/>
    <w:rsid w:val="00593897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4533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389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  <w:sz w:val="22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dash0410043104370430044600200441043f04380441043a0430char1">
    <w:name w:val="dash0410043104370430044600200441043f04380441043a0430char1"/>
    <w:basedOn w:val="10"/>
  </w:style>
  <w:style w:type="character" w:customStyle="1" w:styleId="c2c13">
    <w:name w:val="c2 c13"/>
    <w:basedOn w:val="10"/>
  </w:style>
  <w:style w:type="character" w:customStyle="1" w:styleId="c13c8c32">
    <w:name w:val="c13 c8 c32"/>
    <w:basedOn w:val="10"/>
  </w:style>
  <w:style w:type="character" w:customStyle="1" w:styleId="c2">
    <w:name w:val="c2"/>
    <w:basedOn w:val="10"/>
  </w:style>
  <w:style w:type="character" w:styleId="a3">
    <w:name w:val="Hyperlink"/>
    <w:rPr>
      <w:b/>
      <w:bCs/>
      <w:color w:val="003333"/>
      <w:sz w:val="18"/>
      <w:szCs w:val="18"/>
      <w:u w:val="single"/>
    </w:rPr>
  </w:style>
  <w:style w:type="character" w:customStyle="1" w:styleId="11">
    <w:name w:val="Знак Знак1"/>
    <w:rPr>
      <w:sz w:val="22"/>
      <w:szCs w:val="22"/>
      <w:lang w:eastAsia="ar-SA" w:bidi="ar-SA"/>
    </w:rPr>
  </w:style>
  <w:style w:type="character" w:customStyle="1" w:styleId="a4">
    <w:name w:val="Основной текст + Полужирный"/>
    <w:rPr>
      <w:b/>
      <w:bCs/>
      <w:sz w:val="22"/>
      <w:szCs w:val="22"/>
      <w:lang w:eastAsia="ar-SA" w:bidi="ar-SA"/>
    </w:rPr>
  </w:style>
  <w:style w:type="character" w:customStyle="1" w:styleId="48">
    <w:name w:val="Основной текст + Полужирный48"/>
    <w:rPr>
      <w:rFonts w:ascii="Times New Roman" w:hAnsi="Times New Roman" w:cs="Times New Roman"/>
      <w:b/>
      <w:bCs/>
      <w:spacing w:val="0"/>
      <w:sz w:val="22"/>
      <w:szCs w:val="22"/>
      <w:lang w:val="ru-RU" w:eastAsia="ar-SA" w:bidi="ar-SA"/>
    </w:rPr>
  </w:style>
  <w:style w:type="character" w:customStyle="1" w:styleId="31">
    <w:name w:val="Заголовок №3_"/>
    <w:rPr>
      <w:b/>
      <w:bCs/>
      <w:sz w:val="22"/>
      <w:szCs w:val="22"/>
      <w:lang w:eastAsia="ar-SA" w:bidi="ar-SA"/>
    </w:rPr>
  </w:style>
  <w:style w:type="character" w:customStyle="1" w:styleId="14">
    <w:name w:val="Основной текст (14)_"/>
    <w:rPr>
      <w:i/>
      <w:iCs/>
      <w:sz w:val="22"/>
      <w:szCs w:val="22"/>
      <w:lang w:eastAsia="ar-SA" w:bidi="ar-SA"/>
    </w:rPr>
  </w:style>
  <w:style w:type="character" w:customStyle="1" w:styleId="140">
    <w:name w:val="Основной текст (14)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character" w:styleId="a5">
    <w:name w:val="Emphasis"/>
    <w:qFormat/>
    <w:rPr>
      <w:rFonts w:cs="Times New Roman"/>
      <w:i/>
      <w:iCs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a6">
    <w:name w:val="Верхний колонтитул Знак"/>
    <w:uiPriority w:val="99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b">
    <w:name w:val="Body Text"/>
    <w:basedOn w:val="a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paragraph" w:styleId="ac">
    <w:name w:val="List"/>
    <w:basedOn w:val="ab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dash0410043104370430044600200441043f04380441043a0430">
    <w:name w:val="dash0410043104370430044600200441043f04380441043a0430"/>
    <w:basedOn w:val="a"/>
    <w:pPr>
      <w:spacing w:before="280" w:after="280"/>
    </w:pPr>
  </w:style>
  <w:style w:type="paragraph" w:customStyle="1" w:styleId="c7">
    <w:name w:val="c7"/>
    <w:basedOn w:val="a"/>
    <w:pPr>
      <w:spacing w:before="280" w:after="280"/>
    </w:pPr>
  </w:style>
  <w:style w:type="paragraph" w:customStyle="1" w:styleId="c7c39">
    <w:name w:val="c7 c39"/>
    <w:basedOn w:val="a"/>
    <w:pPr>
      <w:spacing w:before="280" w:after="280"/>
    </w:pPr>
  </w:style>
  <w:style w:type="paragraph" w:customStyle="1" w:styleId="c3c17c54">
    <w:name w:val="c3 c17 c54"/>
    <w:basedOn w:val="a"/>
    <w:pPr>
      <w:spacing w:before="280" w:after="280"/>
    </w:pPr>
  </w:style>
  <w:style w:type="paragraph" w:customStyle="1" w:styleId="c7c19">
    <w:name w:val="c7 c19"/>
    <w:basedOn w:val="a"/>
    <w:pPr>
      <w:spacing w:before="280" w:after="280"/>
    </w:pPr>
  </w:style>
  <w:style w:type="paragraph" w:customStyle="1" w:styleId="c3c17c39">
    <w:name w:val="c3 c17 c39"/>
    <w:basedOn w:val="a"/>
    <w:pPr>
      <w:spacing w:before="280" w:after="280"/>
    </w:pPr>
  </w:style>
  <w:style w:type="paragraph" w:customStyle="1" w:styleId="c3c17">
    <w:name w:val="c3 c17"/>
    <w:basedOn w:val="a"/>
    <w:pPr>
      <w:spacing w:before="280" w:after="280"/>
    </w:pPr>
  </w:style>
  <w:style w:type="paragraph" w:customStyle="1" w:styleId="c3c17c27">
    <w:name w:val="c3 c17 c27"/>
    <w:basedOn w:val="a"/>
    <w:pPr>
      <w:spacing w:before="280" w:after="280"/>
    </w:pPr>
  </w:style>
  <w:style w:type="paragraph" w:customStyle="1" w:styleId="310">
    <w:name w:val="Заголовок №31"/>
    <w:basedOn w:val="a"/>
    <w:pPr>
      <w:shd w:val="clear" w:color="auto" w:fill="FFFFFF"/>
      <w:spacing w:line="211" w:lineRule="exact"/>
      <w:jc w:val="both"/>
    </w:pPr>
    <w:rPr>
      <w:b/>
      <w:bCs/>
      <w:sz w:val="22"/>
      <w:szCs w:val="22"/>
    </w:rPr>
  </w:style>
  <w:style w:type="paragraph" w:customStyle="1" w:styleId="141">
    <w:name w:val="Основной текст (14)1"/>
    <w:basedOn w:val="a"/>
    <w:pPr>
      <w:shd w:val="clear" w:color="auto" w:fill="FFFFFF"/>
      <w:spacing w:line="211" w:lineRule="exact"/>
      <w:ind w:firstLine="400"/>
      <w:jc w:val="both"/>
    </w:pPr>
    <w:rPr>
      <w:i/>
      <w:iCs/>
      <w:sz w:val="22"/>
      <w:szCs w:val="22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5">
    <w:name w:val="Основной 1 см"/>
    <w:basedOn w:val="a"/>
    <w:pPr>
      <w:ind w:firstLine="567"/>
      <w:jc w:val="both"/>
    </w:pPr>
    <w:rPr>
      <w:sz w:val="28"/>
      <w:szCs w:val="20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">
    <w:name w:val="No Spacing"/>
    <w:link w:val="af0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0">
    <w:name w:val="Без интервала Знак"/>
    <w:link w:val="af"/>
    <w:uiPriority w:val="1"/>
    <w:locked/>
    <w:rsid w:val="005B5B7D"/>
    <w:rPr>
      <w:rFonts w:ascii="Calibri" w:eastAsia="Arial" w:hAnsi="Calibri"/>
      <w:sz w:val="22"/>
      <w:szCs w:val="22"/>
      <w:lang w:val="ru-RU" w:eastAsia="ar-SA" w:bidi="ar-S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pPr>
      <w:ind w:left="708"/>
    </w:pPr>
  </w:style>
  <w:style w:type="paragraph" w:customStyle="1" w:styleId="16">
    <w:name w:val="Без интервала1"/>
    <w:basedOn w:val="a"/>
    <w:pPr>
      <w:spacing w:before="280" w:after="280"/>
    </w:pPr>
  </w:style>
  <w:style w:type="paragraph" w:customStyle="1" w:styleId="af5">
    <w:name w:val="Содержимое врезки"/>
    <w:basedOn w:val="ab"/>
  </w:style>
  <w:style w:type="character" w:customStyle="1" w:styleId="CharacterStyle2">
    <w:name w:val="Character Style 2"/>
    <w:rsid w:val="001B4E64"/>
    <w:rPr>
      <w:rFonts w:ascii="Tahoma" w:hAnsi="Tahoma" w:cs="Tahoma"/>
      <w:sz w:val="20"/>
      <w:szCs w:val="20"/>
    </w:rPr>
  </w:style>
  <w:style w:type="paragraph" w:styleId="32">
    <w:name w:val="Body Text 3"/>
    <w:basedOn w:val="a"/>
    <w:link w:val="33"/>
    <w:uiPriority w:val="99"/>
    <w:rsid w:val="000A3742"/>
    <w:pPr>
      <w:spacing w:after="120" w:line="276" w:lineRule="auto"/>
    </w:pPr>
    <w:rPr>
      <w:rFonts w:ascii="Calibri" w:hAnsi="Calibri"/>
      <w:sz w:val="16"/>
      <w:szCs w:val="16"/>
      <w:lang w:val="x-none"/>
    </w:rPr>
  </w:style>
  <w:style w:type="character" w:customStyle="1" w:styleId="33">
    <w:name w:val="Основной текст 3 Знак"/>
    <w:link w:val="32"/>
    <w:uiPriority w:val="99"/>
    <w:rsid w:val="000A3742"/>
    <w:rPr>
      <w:rFonts w:ascii="Calibri" w:hAnsi="Calibri"/>
      <w:sz w:val="16"/>
      <w:szCs w:val="16"/>
      <w:lang w:val="x-none" w:eastAsia="ar-SA"/>
    </w:rPr>
  </w:style>
  <w:style w:type="paragraph" w:customStyle="1" w:styleId="Default">
    <w:name w:val="Default"/>
    <w:rsid w:val="005B5B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хема документа Знак"/>
    <w:link w:val="af7"/>
    <w:rsid w:val="00941275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rsid w:val="0094127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table" w:styleId="af8">
    <w:name w:val="Table Grid"/>
    <w:basedOn w:val="a1"/>
    <w:uiPriority w:val="39"/>
    <w:rsid w:val="002778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A4533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ListParagraphChar">
    <w:name w:val="List Paragraph Char"/>
    <w:link w:val="17"/>
    <w:locked/>
    <w:rsid w:val="00A4533C"/>
    <w:rPr>
      <w:sz w:val="24"/>
      <w:szCs w:val="24"/>
    </w:rPr>
  </w:style>
  <w:style w:type="paragraph" w:customStyle="1" w:styleId="17">
    <w:name w:val="Абзац списка1"/>
    <w:basedOn w:val="a"/>
    <w:link w:val="ListParagraphChar"/>
    <w:rsid w:val="00A4533C"/>
    <w:pPr>
      <w:suppressAutoHyphens w:val="0"/>
      <w:ind w:left="720"/>
      <w:contextualSpacing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533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30">
    <w:name w:val="Заголовок 3 Знак"/>
    <w:link w:val="3"/>
    <w:semiHidden/>
    <w:rsid w:val="00593897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5D7CE-9902-4438-957E-2C5AC91F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7718</Words>
  <Characters>43997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Музыка 5 класс ФГОС второго поколения Критская</vt:lpstr>
    </vt:vector>
  </TitlesOfParts>
  <Company>ЗАО "Далур"</Company>
  <LinksUpToDate>false</LinksUpToDate>
  <CharactersWithSpaces>51612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Музыка 5 класс ФГОС второго поколения Критская</dc:title>
  <dc:creator>Neo</dc:creator>
  <cp:lastModifiedBy>Админ</cp:lastModifiedBy>
  <cp:revision>12</cp:revision>
  <cp:lastPrinted>2017-09-22T03:21:00Z</cp:lastPrinted>
  <dcterms:created xsi:type="dcterms:W3CDTF">2018-10-18T07:43:00Z</dcterms:created>
  <dcterms:modified xsi:type="dcterms:W3CDTF">2021-11-09T05:43:00Z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95450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